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6EAD" w14:textId="77777777" w:rsidR="00584467" w:rsidRDefault="00584467" w:rsidP="002B3341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lang w:val="de-DE"/>
        </w:rPr>
      </w:pPr>
    </w:p>
    <w:p w14:paraId="575F358F" w14:textId="180CC05C" w:rsidR="000B2D55" w:rsidRDefault="000B2D55" w:rsidP="00584467">
      <w:pPr>
        <w:autoSpaceDE w:val="0"/>
        <w:autoSpaceDN w:val="0"/>
        <w:adjustRightInd w:val="0"/>
        <w:spacing w:after="160" w:line="259" w:lineRule="auto"/>
        <w:jc w:val="right"/>
        <w:rPr>
          <w:rFonts w:ascii="Calibri" w:hAnsi="Calibri" w:cs="Calibri"/>
          <w:color w:val="000000"/>
          <w:sz w:val="32"/>
          <w:szCs w:val="32"/>
          <w:lang w:val="de-DE"/>
        </w:rPr>
      </w:pPr>
      <w:r w:rsidRPr="000B2D55">
        <w:rPr>
          <w:rFonts w:ascii="Calibri" w:hAnsi="Calibri" w:cs="Calibri"/>
          <w:color w:val="000000"/>
          <w:sz w:val="32"/>
          <w:szCs w:val="32"/>
          <w:lang w:val="de-DE"/>
        </w:rPr>
        <w:t>Anmeldung</w:t>
      </w:r>
    </w:p>
    <w:p w14:paraId="3C3C5746" w14:textId="77777777" w:rsidR="00584467" w:rsidRPr="00584467" w:rsidRDefault="00584467" w:rsidP="00584467">
      <w:pPr>
        <w:autoSpaceDE w:val="0"/>
        <w:autoSpaceDN w:val="0"/>
        <w:adjustRightInd w:val="0"/>
        <w:spacing w:after="160" w:line="259" w:lineRule="auto"/>
        <w:jc w:val="right"/>
        <w:rPr>
          <w:rFonts w:ascii="Calibri" w:hAnsi="Calibri" w:cs="Calibri"/>
          <w:color w:val="000000"/>
          <w:sz w:val="20"/>
          <w:szCs w:val="20"/>
          <w:lang w:val="de-DE"/>
        </w:rPr>
      </w:pPr>
    </w:p>
    <w:p w14:paraId="7D54995F" w14:textId="4138B340" w:rsidR="002B3341" w:rsidRPr="000B2D55" w:rsidRDefault="002B3341" w:rsidP="002B3341">
      <w:pPr>
        <w:tabs>
          <w:tab w:val="left" w:pos="1560"/>
          <w:tab w:val="center" w:pos="4536"/>
          <w:tab w:val="right" w:pos="904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  <w:r w:rsidRPr="000B2D55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 xml:space="preserve">2. Nationale Militärwallfahrt nach Flüeli </w:t>
      </w:r>
      <w:proofErr w:type="gramStart"/>
      <w:r w:rsidRPr="000B2D55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>Ranft</w:t>
      </w:r>
      <w:r w:rsidR="000B2D55">
        <w:rPr>
          <w:rFonts w:ascii="Arial" w:hAnsi="Arial" w:cs="Arial"/>
          <w:b/>
          <w:bCs/>
          <w:color w:val="000000"/>
          <w:sz w:val="28"/>
          <w:szCs w:val="28"/>
          <w:lang w:val="de-DE"/>
        </w:rPr>
        <w:t xml:space="preserve">  </w:t>
      </w:r>
      <w:r>
        <w:rPr>
          <w:rFonts w:ascii="Arial" w:hAnsi="Arial" w:cs="Arial"/>
          <w:color w:val="000000"/>
          <w:lang w:val="de-DE"/>
        </w:rPr>
        <w:t>20.</w:t>
      </w:r>
      <w:proofErr w:type="gramEnd"/>
      <w:r w:rsidR="00CB11E8">
        <w:rPr>
          <w:rFonts w:ascii="Arial" w:hAnsi="Arial" w:cs="Arial"/>
          <w:color w:val="000000"/>
          <w:lang w:val="de-DE"/>
        </w:rPr>
        <w:t xml:space="preserve"> – 22</w:t>
      </w:r>
      <w:r>
        <w:rPr>
          <w:rFonts w:ascii="Arial" w:hAnsi="Arial" w:cs="Arial"/>
          <w:color w:val="000000"/>
          <w:lang w:val="de-DE"/>
        </w:rPr>
        <w:t>. August 2021</w:t>
      </w:r>
    </w:p>
    <w:p w14:paraId="63CE3FBF" w14:textId="77777777" w:rsidR="000B2D55" w:rsidRDefault="000B2D55" w:rsidP="002B3341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lang w:val="de-DE"/>
        </w:rPr>
      </w:pPr>
    </w:p>
    <w:p w14:paraId="54E315E7" w14:textId="3DB5A4F7" w:rsidR="002B3341" w:rsidRDefault="00CB11E8" w:rsidP="005B1E60">
      <w:pPr>
        <w:tabs>
          <w:tab w:val="left" w:pos="4253"/>
        </w:tabs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>Funktion / Titel ……………………………………...</w:t>
      </w:r>
      <w:r>
        <w:rPr>
          <w:rFonts w:ascii="Calibri" w:hAnsi="Calibri" w:cs="Calibri"/>
          <w:color w:val="000000"/>
          <w:lang w:val="de-DE"/>
        </w:rPr>
        <w:tab/>
      </w:r>
      <w:r w:rsidR="002B3341">
        <w:rPr>
          <w:rFonts w:ascii="Calibri" w:hAnsi="Calibri" w:cs="Calibri"/>
          <w:color w:val="000000"/>
          <w:lang w:val="de-DE"/>
        </w:rPr>
        <w:t>Grad    ............</w:t>
      </w:r>
      <w:r w:rsidR="005B1E60">
        <w:rPr>
          <w:rFonts w:ascii="Calibri" w:hAnsi="Calibri" w:cs="Calibri"/>
          <w:color w:val="000000"/>
          <w:lang w:val="de-DE"/>
        </w:rPr>
        <w:t xml:space="preserve">  </w:t>
      </w:r>
      <w:r w:rsidR="005B1E60">
        <w:rPr>
          <w:rFonts w:ascii="Calibri" w:hAnsi="Calibri" w:cs="Calibri"/>
          <w:color w:val="000000"/>
          <w:lang w:val="de-DE"/>
        </w:rPr>
        <w:tab/>
      </w:r>
    </w:p>
    <w:p w14:paraId="26CC341C" w14:textId="77777777" w:rsidR="002B3341" w:rsidRDefault="002B3341" w:rsidP="002B3341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lang w:val="de-DE"/>
        </w:rPr>
      </w:pPr>
      <w:proofErr w:type="gramStart"/>
      <w:r>
        <w:rPr>
          <w:rFonts w:ascii="Calibri" w:hAnsi="Calibri" w:cs="Calibri"/>
          <w:color w:val="000000"/>
          <w:lang w:val="de-DE"/>
        </w:rPr>
        <w:t>Name  …</w:t>
      </w:r>
      <w:proofErr w:type="gramEnd"/>
      <w:r>
        <w:rPr>
          <w:rFonts w:ascii="Calibri" w:hAnsi="Calibri" w:cs="Calibri"/>
          <w:color w:val="000000"/>
          <w:lang w:val="de-DE"/>
        </w:rPr>
        <w:t xml:space="preserve">……………………………………………… </w:t>
      </w:r>
      <w:r>
        <w:rPr>
          <w:rFonts w:ascii="Calibri" w:hAnsi="Calibri" w:cs="Calibri"/>
          <w:color w:val="000000"/>
          <w:lang w:val="de-DE"/>
        </w:rPr>
        <w:tab/>
      </w:r>
      <w:proofErr w:type="gramStart"/>
      <w:r>
        <w:rPr>
          <w:rFonts w:ascii="Calibri" w:hAnsi="Calibri" w:cs="Calibri"/>
          <w:color w:val="000000"/>
          <w:lang w:val="de-DE"/>
        </w:rPr>
        <w:t>Vorname   .…</w:t>
      </w:r>
      <w:proofErr w:type="gramEnd"/>
      <w:r>
        <w:rPr>
          <w:rFonts w:ascii="Calibri" w:hAnsi="Calibri" w:cs="Calibri"/>
          <w:color w:val="000000"/>
          <w:lang w:val="de-DE"/>
        </w:rPr>
        <w:t>………………………………………….</w:t>
      </w:r>
    </w:p>
    <w:p w14:paraId="02F7CCF3" w14:textId="77777777" w:rsidR="002B3341" w:rsidRDefault="002B3341" w:rsidP="002B3341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lang w:val="de-DE"/>
        </w:rPr>
      </w:pPr>
      <w:proofErr w:type="spellStart"/>
      <w:proofErr w:type="gramStart"/>
      <w:r>
        <w:rPr>
          <w:rFonts w:ascii="Calibri" w:hAnsi="Calibri" w:cs="Calibri"/>
          <w:color w:val="000000"/>
          <w:lang w:val="de-DE"/>
        </w:rPr>
        <w:t>Strasse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 …</w:t>
      </w:r>
      <w:proofErr w:type="gramEnd"/>
      <w:r>
        <w:rPr>
          <w:rFonts w:ascii="Calibri" w:hAnsi="Calibri" w:cs="Calibri"/>
          <w:color w:val="000000"/>
          <w:lang w:val="de-DE"/>
        </w:rPr>
        <w:t>…………………………………………….</w:t>
      </w:r>
      <w:r>
        <w:rPr>
          <w:rFonts w:ascii="Calibri" w:hAnsi="Calibri" w:cs="Calibri"/>
          <w:color w:val="000000"/>
          <w:lang w:val="de-DE"/>
        </w:rPr>
        <w:tab/>
        <w:t>PLZ / Ort   ...……...……………………………</w:t>
      </w:r>
      <w:proofErr w:type="gramStart"/>
      <w:r>
        <w:rPr>
          <w:rFonts w:ascii="Calibri" w:hAnsi="Calibri" w:cs="Calibri"/>
          <w:color w:val="000000"/>
          <w:lang w:val="de-DE"/>
        </w:rPr>
        <w:t>…….</w:t>
      </w:r>
      <w:proofErr w:type="gramEnd"/>
      <w:r>
        <w:rPr>
          <w:rFonts w:ascii="Calibri" w:hAnsi="Calibri" w:cs="Calibri"/>
          <w:color w:val="000000"/>
          <w:lang w:val="de-DE"/>
        </w:rPr>
        <w:t>.</w:t>
      </w:r>
    </w:p>
    <w:p w14:paraId="777E3148" w14:textId="77777777" w:rsidR="002B3341" w:rsidRDefault="002B3341" w:rsidP="002B3341">
      <w:pPr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 xml:space="preserve">Einteilung …………………….........................       </w:t>
      </w:r>
      <w:proofErr w:type="gramStart"/>
      <w:r>
        <w:rPr>
          <w:rFonts w:ascii="Calibri" w:hAnsi="Calibri" w:cs="Calibri"/>
          <w:color w:val="000000"/>
          <w:lang w:val="de-DE"/>
        </w:rPr>
        <w:t xml:space="preserve">Aktiv  </w:t>
      </w:r>
      <w:r>
        <w:rPr>
          <w:rFonts w:ascii="Hiragino Sans W3" w:eastAsia="Hiragino Sans W3" w:hAnsi="Calibri" w:cs="Hiragino Sans W3" w:hint="eastAsia"/>
          <w:color w:val="000000"/>
          <w:lang w:val="de-DE"/>
        </w:rPr>
        <w:t>◻</w:t>
      </w:r>
      <w:proofErr w:type="gramEnd"/>
      <w:r>
        <w:rPr>
          <w:rFonts w:ascii="Calibri" w:eastAsia="Hiragino Sans W3" w:hAnsi="Calibri" w:cs="Calibri"/>
          <w:color w:val="000000"/>
          <w:lang w:val="de-DE"/>
        </w:rPr>
        <w:t xml:space="preserve">         Ehemaliger </w:t>
      </w:r>
      <w:r>
        <w:rPr>
          <w:rFonts w:ascii="Hiragino Sans W3" w:eastAsia="Hiragino Sans W3" w:hAnsi="Calibri" w:cs="Hiragino Sans W3" w:hint="eastAsia"/>
          <w:color w:val="000000"/>
          <w:lang w:val="de-DE"/>
        </w:rPr>
        <w:t>◻</w:t>
      </w:r>
      <w:r>
        <w:rPr>
          <w:rFonts w:ascii="Wingdings" w:eastAsia="Hiragino Sans W3" w:hAnsi="Wingdings" w:cs="Wingdings"/>
          <w:color w:val="000000"/>
          <w:lang w:val="de-DE"/>
        </w:rPr>
        <w:t xml:space="preserve">   </w:t>
      </w:r>
      <w:r>
        <w:rPr>
          <w:rFonts w:ascii="Calibri" w:eastAsia="Hiragino Sans W3" w:hAnsi="Calibri" w:cs="Calibri"/>
          <w:color w:val="000000"/>
          <w:lang w:val="de-DE"/>
        </w:rPr>
        <w:t xml:space="preserve">zivil </w:t>
      </w:r>
      <w:r>
        <w:rPr>
          <w:rFonts w:ascii="Hiragino Sans W3" w:eastAsia="Hiragino Sans W3" w:hAnsi="Calibri" w:cs="Hiragino Sans W3" w:hint="eastAsia"/>
          <w:color w:val="000000"/>
          <w:lang w:val="de-DE"/>
        </w:rPr>
        <w:t>◻</w:t>
      </w:r>
      <w:r>
        <w:rPr>
          <w:rFonts w:ascii="MS Gothic" w:eastAsia="MS Gothic" w:hAnsi="MS Gothic" w:cs="MS Gothic" w:hint="eastAsia"/>
          <w:color w:val="000000"/>
          <w:lang w:val="de-DE"/>
        </w:rPr>
        <w:t> </w:t>
      </w:r>
    </w:p>
    <w:p w14:paraId="44DC5FBE" w14:textId="77777777" w:rsidR="000B2D55" w:rsidRPr="00584467" w:rsidRDefault="000B2D55" w:rsidP="002B3341">
      <w:pPr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sz w:val="16"/>
          <w:szCs w:val="16"/>
          <w:lang w:val="de-DE"/>
        </w:rPr>
      </w:pPr>
    </w:p>
    <w:p w14:paraId="3F35A167" w14:textId="7A7064EA" w:rsidR="002B3341" w:rsidRPr="000B2D55" w:rsidRDefault="002B3341" w:rsidP="002B3341">
      <w:pPr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b/>
          <w:bCs/>
          <w:color w:val="000000"/>
          <w:lang w:val="de-DE"/>
        </w:rPr>
      </w:pPr>
      <w:r w:rsidRPr="000B2D55">
        <w:rPr>
          <w:rFonts w:ascii="Calibri" w:eastAsia="Hiragino Sans W3" w:hAnsi="Calibri" w:cs="Calibri"/>
          <w:b/>
          <w:bCs/>
          <w:color w:val="000000"/>
          <w:lang w:val="de-DE"/>
        </w:rPr>
        <w:t>Begleitperson</w:t>
      </w:r>
    </w:p>
    <w:p w14:paraId="2901A134" w14:textId="77777777" w:rsidR="00CB11E8" w:rsidRDefault="00CB11E8" w:rsidP="00CB11E8">
      <w:pPr>
        <w:tabs>
          <w:tab w:val="left" w:pos="4253"/>
        </w:tabs>
        <w:autoSpaceDE w:val="0"/>
        <w:autoSpaceDN w:val="0"/>
        <w:adjustRightInd w:val="0"/>
        <w:spacing w:after="160" w:line="259" w:lineRule="auto"/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>Funktion / Titel ……………………………………...</w:t>
      </w:r>
      <w:r>
        <w:rPr>
          <w:rFonts w:ascii="Calibri" w:hAnsi="Calibri" w:cs="Calibri"/>
          <w:color w:val="000000"/>
          <w:lang w:val="de-DE"/>
        </w:rPr>
        <w:tab/>
        <w:t xml:space="preserve">Grad    ............  </w:t>
      </w:r>
      <w:r>
        <w:rPr>
          <w:rFonts w:ascii="Calibri" w:hAnsi="Calibri" w:cs="Calibri"/>
          <w:color w:val="000000"/>
          <w:lang w:val="de-DE"/>
        </w:rPr>
        <w:tab/>
      </w:r>
    </w:p>
    <w:p w14:paraId="7D9935C0" w14:textId="77777777" w:rsidR="002B3341" w:rsidRDefault="002B3341" w:rsidP="002B3341">
      <w:pPr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proofErr w:type="gramStart"/>
      <w:r>
        <w:rPr>
          <w:rFonts w:ascii="Calibri" w:eastAsia="Hiragino Sans W3" w:hAnsi="Calibri" w:cs="Calibri"/>
          <w:color w:val="000000"/>
          <w:lang w:val="de-DE"/>
        </w:rPr>
        <w:t>Name  …</w:t>
      </w:r>
      <w:proofErr w:type="gramEnd"/>
      <w:r>
        <w:rPr>
          <w:rFonts w:ascii="Calibri" w:eastAsia="Hiragino Sans W3" w:hAnsi="Calibri" w:cs="Calibri"/>
          <w:color w:val="000000"/>
          <w:lang w:val="de-DE"/>
        </w:rPr>
        <w:t xml:space="preserve">……………………………………………… </w:t>
      </w:r>
      <w:r>
        <w:rPr>
          <w:rFonts w:ascii="Calibri" w:eastAsia="Hiragino Sans W3" w:hAnsi="Calibri" w:cs="Calibri"/>
          <w:color w:val="000000"/>
          <w:lang w:val="de-DE"/>
        </w:rPr>
        <w:tab/>
      </w:r>
      <w:proofErr w:type="gramStart"/>
      <w:r>
        <w:rPr>
          <w:rFonts w:ascii="Calibri" w:eastAsia="Hiragino Sans W3" w:hAnsi="Calibri" w:cs="Calibri"/>
          <w:color w:val="000000"/>
          <w:lang w:val="de-DE"/>
        </w:rPr>
        <w:t>Vorname   .…</w:t>
      </w:r>
      <w:proofErr w:type="gramEnd"/>
      <w:r>
        <w:rPr>
          <w:rFonts w:ascii="Calibri" w:eastAsia="Hiragino Sans W3" w:hAnsi="Calibri" w:cs="Calibri"/>
          <w:color w:val="000000"/>
          <w:lang w:val="de-DE"/>
        </w:rPr>
        <w:t>………………………………………….</w:t>
      </w:r>
    </w:p>
    <w:p w14:paraId="79B00800" w14:textId="77777777" w:rsidR="002B3341" w:rsidRDefault="002B3341" w:rsidP="002B3341">
      <w:pPr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proofErr w:type="spellStart"/>
      <w:proofErr w:type="gramStart"/>
      <w:r>
        <w:rPr>
          <w:rFonts w:ascii="Calibri" w:eastAsia="Hiragino Sans W3" w:hAnsi="Calibri" w:cs="Calibri"/>
          <w:color w:val="000000"/>
          <w:lang w:val="de-DE"/>
        </w:rPr>
        <w:t>Strasse</w:t>
      </w:r>
      <w:proofErr w:type="spellEnd"/>
      <w:r>
        <w:rPr>
          <w:rFonts w:ascii="Calibri" w:eastAsia="Hiragino Sans W3" w:hAnsi="Calibri" w:cs="Calibri"/>
          <w:color w:val="000000"/>
          <w:lang w:val="de-DE"/>
        </w:rPr>
        <w:t xml:space="preserve">  …</w:t>
      </w:r>
      <w:proofErr w:type="gramEnd"/>
      <w:r>
        <w:rPr>
          <w:rFonts w:ascii="Calibri" w:eastAsia="Hiragino Sans W3" w:hAnsi="Calibri" w:cs="Calibri"/>
          <w:color w:val="000000"/>
          <w:lang w:val="de-DE"/>
        </w:rPr>
        <w:t>…………………………………………….</w:t>
      </w:r>
      <w:r>
        <w:rPr>
          <w:rFonts w:ascii="Calibri" w:eastAsia="Hiragino Sans W3" w:hAnsi="Calibri" w:cs="Calibri"/>
          <w:color w:val="000000"/>
          <w:lang w:val="de-DE"/>
        </w:rPr>
        <w:tab/>
        <w:t>PLZ / Ort   ...……...……………………………</w:t>
      </w:r>
      <w:proofErr w:type="gramStart"/>
      <w:r>
        <w:rPr>
          <w:rFonts w:ascii="Calibri" w:eastAsia="Hiragino Sans W3" w:hAnsi="Calibri" w:cs="Calibri"/>
          <w:color w:val="000000"/>
          <w:lang w:val="de-DE"/>
        </w:rPr>
        <w:t>…….</w:t>
      </w:r>
      <w:proofErr w:type="gramEnd"/>
      <w:r>
        <w:rPr>
          <w:rFonts w:ascii="Calibri" w:eastAsia="Hiragino Sans W3" w:hAnsi="Calibri" w:cs="Calibri"/>
          <w:color w:val="000000"/>
          <w:lang w:val="de-DE"/>
        </w:rPr>
        <w:t>.</w:t>
      </w:r>
    </w:p>
    <w:p w14:paraId="712FCE93" w14:textId="77777777" w:rsidR="002B3341" w:rsidRDefault="002B3341" w:rsidP="002B3341">
      <w:pPr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Calibri" w:eastAsia="Hiragino Sans W3" w:hAnsi="Calibri" w:cs="Calibri"/>
          <w:color w:val="000000"/>
          <w:lang w:val="de-DE"/>
        </w:rPr>
        <w:t xml:space="preserve">Einteilung …………………….........................       </w:t>
      </w:r>
      <w:proofErr w:type="gramStart"/>
      <w:r>
        <w:rPr>
          <w:rFonts w:ascii="Calibri" w:eastAsia="Hiragino Sans W3" w:hAnsi="Calibri" w:cs="Calibri"/>
          <w:color w:val="000000"/>
          <w:lang w:val="de-DE"/>
        </w:rPr>
        <w:t xml:space="preserve">Aktiv  </w:t>
      </w:r>
      <w:r>
        <w:rPr>
          <w:rFonts w:ascii="Hiragino Sans W3" w:eastAsia="Hiragino Sans W3" w:hAnsi="Calibri" w:cs="Hiragino Sans W3" w:hint="eastAsia"/>
          <w:color w:val="000000"/>
          <w:lang w:val="de-DE"/>
        </w:rPr>
        <w:t>◻</w:t>
      </w:r>
      <w:proofErr w:type="gramEnd"/>
      <w:r>
        <w:rPr>
          <w:rFonts w:ascii="Calibri" w:eastAsia="Hiragino Sans W3" w:hAnsi="Calibri" w:cs="Calibri"/>
          <w:color w:val="000000"/>
          <w:lang w:val="de-DE"/>
        </w:rPr>
        <w:t xml:space="preserve">         Ehemaliger </w:t>
      </w:r>
      <w:r>
        <w:rPr>
          <w:rFonts w:ascii="Hiragino Sans W3" w:eastAsia="Hiragino Sans W3" w:hAnsi="Calibri" w:cs="Hiragino Sans W3" w:hint="eastAsia"/>
          <w:color w:val="000000"/>
          <w:lang w:val="de-DE"/>
        </w:rPr>
        <w:t>◻</w:t>
      </w:r>
      <w:r>
        <w:rPr>
          <w:rFonts w:ascii="Wingdings" w:eastAsia="Hiragino Sans W3" w:hAnsi="Wingdings" w:cs="Wingdings"/>
          <w:color w:val="000000"/>
          <w:lang w:val="de-DE"/>
        </w:rPr>
        <w:t xml:space="preserve">   </w:t>
      </w:r>
      <w:r>
        <w:rPr>
          <w:rFonts w:ascii="Calibri" w:eastAsia="Hiragino Sans W3" w:hAnsi="Calibri" w:cs="Calibri"/>
          <w:color w:val="000000"/>
          <w:lang w:val="de-DE"/>
        </w:rPr>
        <w:t xml:space="preserve">zivil </w:t>
      </w:r>
      <w:r>
        <w:rPr>
          <w:rFonts w:ascii="Hiragino Sans W3" w:eastAsia="Hiragino Sans W3" w:hAnsi="Calibri" w:cs="Hiragino Sans W3" w:hint="eastAsia"/>
          <w:color w:val="000000"/>
          <w:lang w:val="de-DE"/>
        </w:rPr>
        <w:t>◻</w:t>
      </w:r>
    </w:p>
    <w:p w14:paraId="5214D0DE" w14:textId="77777777" w:rsidR="002B3341" w:rsidRPr="00584467" w:rsidRDefault="002B3341" w:rsidP="002B3341">
      <w:pPr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sz w:val="16"/>
          <w:szCs w:val="16"/>
          <w:lang w:val="de-DE"/>
        </w:rPr>
      </w:pPr>
    </w:p>
    <w:p w14:paraId="039DAB0B" w14:textId="77777777" w:rsidR="002B3341" w:rsidRDefault="002B3341" w:rsidP="002B3341">
      <w:pPr>
        <w:tabs>
          <w:tab w:val="left" w:pos="284"/>
        </w:tabs>
        <w:autoSpaceDE w:val="0"/>
        <w:autoSpaceDN w:val="0"/>
        <w:adjustRightInd w:val="0"/>
        <w:rPr>
          <w:rFonts w:ascii="Helvetica" w:eastAsia="Hiragino Sans W3" w:hAnsi="Helvetica" w:cs="Helvetica"/>
          <w:b/>
          <w:bCs/>
          <w:color w:val="000000"/>
          <w:lang w:val="de-DE"/>
        </w:rPr>
      </w:pPr>
      <w:r>
        <w:rPr>
          <w:rFonts w:ascii="Helvetica" w:eastAsia="Hiragino Sans W3" w:hAnsi="Helvetica" w:cs="Helvetica"/>
          <w:b/>
          <w:bCs/>
          <w:color w:val="000000"/>
          <w:lang w:val="de-DE"/>
        </w:rPr>
        <w:t>Teilnahme</w:t>
      </w:r>
    </w:p>
    <w:p w14:paraId="52B78908" w14:textId="77777777" w:rsidR="002B3341" w:rsidRDefault="002B3341" w:rsidP="002B3341">
      <w:pPr>
        <w:tabs>
          <w:tab w:val="left" w:pos="284"/>
        </w:tabs>
        <w:autoSpaceDE w:val="0"/>
        <w:autoSpaceDN w:val="0"/>
        <w:adjustRightInd w:val="0"/>
        <w:rPr>
          <w:rFonts w:ascii="Helvetica" w:eastAsia="Hiragino Sans W3" w:hAnsi="Helvetica" w:cs="Helvetica"/>
          <w:b/>
          <w:bCs/>
          <w:color w:val="000000"/>
          <w:lang w:val="de-DE"/>
        </w:rPr>
      </w:pPr>
    </w:p>
    <w:p w14:paraId="6610CF0C" w14:textId="0360A656" w:rsidR="002B3341" w:rsidRDefault="002B3341" w:rsidP="00584467">
      <w:pPr>
        <w:tabs>
          <w:tab w:val="left" w:pos="20"/>
          <w:tab w:val="left" w:pos="189"/>
        </w:tabs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Helvetica" w:eastAsia="Hiragino Sans W3" w:hAnsi="Helvetica" w:cs="Helvetica"/>
          <w:b/>
          <w:bCs/>
          <w:color w:val="000000"/>
          <w:lang w:val="de-DE"/>
        </w:rPr>
        <w:t xml:space="preserve"> </w:t>
      </w:r>
      <w:r>
        <w:rPr>
          <w:rFonts w:ascii="Calibri" w:eastAsia="Hiragino Sans W3" w:hAnsi="Calibri" w:cs="Calibri"/>
          <w:color w:val="000000"/>
          <w:lang w:val="de-DE"/>
        </w:rPr>
        <w:t>Freitag bis Sonntag 20.-22. August 2021</w:t>
      </w:r>
    </w:p>
    <w:p w14:paraId="2DE3E2B7" w14:textId="2881C4FA" w:rsidR="002B3341" w:rsidRDefault="002B3341" w:rsidP="00584467">
      <w:pPr>
        <w:tabs>
          <w:tab w:val="left" w:pos="20"/>
          <w:tab w:val="left" w:pos="189"/>
        </w:tabs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Calibri" w:eastAsia="Hiragino Sans W3" w:hAnsi="Calibri" w:cs="Calibri"/>
          <w:color w:val="000000"/>
          <w:lang w:val="de-DE"/>
        </w:rPr>
        <w:t xml:space="preserve"> Freitag/Samstag 20.-21. August 2021</w:t>
      </w:r>
    </w:p>
    <w:p w14:paraId="1A7D5AC7" w14:textId="156E638B" w:rsidR="002B3341" w:rsidRDefault="002B3341" w:rsidP="00584467">
      <w:pPr>
        <w:tabs>
          <w:tab w:val="left" w:pos="20"/>
          <w:tab w:val="left" w:pos="189"/>
        </w:tabs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Calibri" w:eastAsia="Hiragino Sans W3" w:hAnsi="Calibri" w:cs="Calibri"/>
          <w:color w:val="000000"/>
          <w:lang w:val="de-DE"/>
        </w:rPr>
        <w:t xml:space="preserve"> Samstag/Sonntag 21./22. August 2021</w:t>
      </w:r>
    </w:p>
    <w:p w14:paraId="56104508" w14:textId="38DDA578" w:rsidR="002B3341" w:rsidRDefault="002B3341" w:rsidP="00584467">
      <w:pPr>
        <w:tabs>
          <w:tab w:val="left" w:pos="20"/>
          <w:tab w:val="left" w:pos="189"/>
        </w:tabs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sz w:val="22"/>
          <w:szCs w:val="22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Calibri" w:eastAsia="Hiragino Sans W3" w:hAnsi="Calibri" w:cs="Calibri"/>
          <w:color w:val="000000"/>
          <w:lang w:val="de-DE"/>
        </w:rPr>
        <w:t xml:space="preserve"> Einzeltag ohne Übernachtung (Tag)..........................................</w:t>
      </w:r>
    </w:p>
    <w:p w14:paraId="49351B59" w14:textId="77777777" w:rsidR="002B3341" w:rsidRPr="000C0755" w:rsidRDefault="002B3341" w:rsidP="002B3341">
      <w:pPr>
        <w:autoSpaceDE w:val="0"/>
        <w:autoSpaceDN w:val="0"/>
        <w:adjustRightInd w:val="0"/>
        <w:spacing w:after="160" w:line="259" w:lineRule="auto"/>
        <w:rPr>
          <w:rFonts w:ascii="Helvetica" w:eastAsia="Hiragino Sans W3" w:hAnsi="Helvetica" w:cs="Helvetica"/>
          <w:b/>
          <w:bCs/>
          <w:color w:val="000000"/>
          <w:sz w:val="16"/>
          <w:szCs w:val="16"/>
          <w:lang w:val="de-DE"/>
        </w:rPr>
      </w:pPr>
      <w:r w:rsidRPr="000C0755">
        <w:rPr>
          <w:rFonts w:ascii="Calibri" w:eastAsia="Hiragino Sans W3" w:hAnsi="Calibri" w:cs="Calibri"/>
          <w:color w:val="000000"/>
          <w:sz w:val="16"/>
          <w:szCs w:val="16"/>
          <w:lang w:val="de-DE"/>
        </w:rPr>
        <w:t xml:space="preserve"> </w:t>
      </w:r>
    </w:p>
    <w:p w14:paraId="1566FE33" w14:textId="77777777" w:rsidR="002B3341" w:rsidRDefault="002B3341" w:rsidP="002B3341">
      <w:pPr>
        <w:tabs>
          <w:tab w:val="left" w:pos="284"/>
        </w:tabs>
        <w:autoSpaceDE w:val="0"/>
        <w:autoSpaceDN w:val="0"/>
        <w:adjustRightInd w:val="0"/>
        <w:rPr>
          <w:rFonts w:ascii="Helvetica" w:eastAsia="Hiragino Sans W3" w:hAnsi="Helvetica" w:cs="Helvetica"/>
          <w:b/>
          <w:bCs/>
          <w:color w:val="000000"/>
          <w:lang w:val="de-DE"/>
        </w:rPr>
      </w:pPr>
      <w:r>
        <w:rPr>
          <w:rFonts w:ascii="Helvetica" w:eastAsia="Hiragino Sans W3" w:hAnsi="Helvetica" w:cs="Helvetica"/>
          <w:b/>
          <w:bCs/>
          <w:color w:val="000000"/>
          <w:lang w:val="de-DE"/>
        </w:rPr>
        <w:t>Anreise</w:t>
      </w:r>
    </w:p>
    <w:p w14:paraId="2B32AE57" w14:textId="77777777" w:rsidR="002B3341" w:rsidRDefault="002B3341" w:rsidP="002B3341">
      <w:pPr>
        <w:tabs>
          <w:tab w:val="left" w:pos="284"/>
        </w:tabs>
        <w:autoSpaceDE w:val="0"/>
        <w:autoSpaceDN w:val="0"/>
        <w:adjustRightInd w:val="0"/>
        <w:rPr>
          <w:rFonts w:ascii="Helvetica" w:eastAsia="Hiragino Sans W3" w:hAnsi="Helvetica" w:cs="Helvetica"/>
          <w:b/>
          <w:bCs/>
          <w:color w:val="000000"/>
          <w:lang w:val="de-DE"/>
        </w:rPr>
      </w:pPr>
    </w:p>
    <w:p w14:paraId="525701D7" w14:textId="230FA6E5" w:rsidR="002B3341" w:rsidRDefault="002B3341" w:rsidP="00584467">
      <w:pPr>
        <w:tabs>
          <w:tab w:val="left" w:pos="20"/>
          <w:tab w:val="left" w:pos="189"/>
        </w:tabs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Helvetica" w:eastAsia="Hiragino Sans W3" w:hAnsi="Helvetica" w:cs="Helvetica"/>
          <w:b/>
          <w:bCs/>
          <w:color w:val="000000"/>
          <w:lang w:val="de-DE"/>
        </w:rPr>
        <w:t xml:space="preserve"> </w:t>
      </w:r>
      <w:r>
        <w:rPr>
          <w:rFonts w:ascii="Calibri" w:eastAsia="Hiragino Sans W3" w:hAnsi="Calibri" w:cs="Calibri"/>
          <w:color w:val="000000"/>
          <w:lang w:val="de-DE"/>
        </w:rPr>
        <w:t>Privatfahrzeug</w:t>
      </w:r>
    </w:p>
    <w:p w14:paraId="6EEE84D2" w14:textId="2A826148" w:rsidR="002B3341" w:rsidRDefault="002B3341" w:rsidP="00584467">
      <w:pPr>
        <w:tabs>
          <w:tab w:val="left" w:pos="20"/>
          <w:tab w:val="left" w:pos="189"/>
        </w:tabs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Calibri" w:eastAsia="Hiragino Sans W3" w:hAnsi="Calibri" w:cs="Calibri"/>
          <w:color w:val="000000"/>
          <w:lang w:val="de-DE"/>
        </w:rPr>
        <w:t xml:space="preserve"> Öffentlicher Verkehr</w:t>
      </w:r>
    </w:p>
    <w:p w14:paraId="4F6A65D2" w14:textId="21E6FEA1" w:rsidR="002B3341" w:rsidRDefault="002B3341" w:rsidP="00584467">
      <w:pPr>
        <w:tabs>
          <w:tab w:val="left" w:pos="20"/>
          <w:tab w:val="left" w:pos="189"/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Calibri" w:eastAsia="Hiragino Sans W3" w:hAnsi="Calibri" w:cs="Calibri"/>
          <w:color w:val="000000"/>
          <w:lang w:val="de-DE"/>
        </w:rPr>
        <w:t xml:space="preserve"> Transportmöglichkeit zur Unterkunft ab Bahnhof </w:t>
      </w:r>
      <w:proofErr w:type="gramStart"/>
      <w:r w:rsidR="008A4DFD">
        <w:rPr>
          <w:rFonts w:ascii="Calibri" w:eastAsia="Hiragino Sans W3" w:hAnsi="Calibri" w:cs="Calibri"/>
          <w:color w:val="000000"/>
          <w:lang w:val="de-DE"/>
        </w:rPr>
        <w:t>Sarnen:</w:t>
      </w:r>
      <w:r w:rsidR="000C0755">
        <w:rPr>
          <w:rFonts w:ascii="Calibri" w:eastAsia="Hiragino Sans W3" w:hAnsi="Calibri" w:cs="Calibri"/>
          <w:color w:val="000000"/>
          <w:lang w:val="de-DE"/>
        </w:rPr>
        <w:t>…</w:t>
      </w:r>
      <w:proofErr w:type="gramEnd"/>
      <w:r w:rsidR="000C0755">
        <w:rPr>
          <w:rFonts w:ascii="Calibri" w:eastAsia="Hiragino Sans W3" w:hAnsi="Calibri" w:cs="Calibri"/>
          <w:color w:val="000000"/>
          <w:lang w:val="de-DE"/>
        </w:rPr>
        <w:t>………………</w:t>
      </w:r>
      <w:r w:rsidR="00EE4DA4">
        <w:rPr>
          <w:rFonts w:ascii="Calibri" w:eastAsia="Hiragino Sans W3" w:hAnsi="Calibri" w:cs="Calibri"/>
          <w:color w:val="000000"/>
          <w:lang w:val="de-DE"/>
        </w:rPr>
        <w:t>…..</w:t>
      </w:r>
    </w:p>
    <w:p w14:paraId="3FD11B1B" w14:textId="438C596C" w:rsidR="002B3341" w:rsidRDefault="002B3341" w:rsidP="00584467">
      <w:pPr>
        <w:tabs>
          <w:tab w:val="left" w:pos="1800"/>
          <w:tab w:val="left" w:pos="1989"/>
        </w:tabs>
        <w:autoSpaceDE w:val="0"/>
        <w:autoSpaceDN w:val="0"/>
        <w:adjustRightInd w:val="0"/>
        <w:spacing w:after="160" w:line="259" w:lineRule="auto"/>
        <w:rPr>
          <w:rFonts w:ascii="Calibri" w:eastAsia="Hiragino Sans W3" w:hAnsi="Calibri" w:cs="Calibri"/>
          <w:color w:val="000000"/>
          <w:lang w:val="de-DE"/>
        </w:rPr>
      </w:pPr>
    </w:p>
    <w:p w14:paraId="12E2BBCD" w14:textId="7C398BD6" w:rsidR="002B3341" w:rsidRDefault="002B3341" w:rsidP="002B3341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Helvetica" w:eastAsia="Hiragino Sans W3" w:hAnsi="Helvetica" w:cs="Helvetica"/>
          <w:b/>
          <w:bCs/>
          <w:color w:val="000000"/>
          <w:lang w:val="de-DE"/>
        </w:rPr>
      </w:pPr>
      <w:r>
        <w:rPr>
          <w:rFonts w:ascii="Helvetica" w:eastAsia="Hiragino Sans W3" w:hAnsi="Helvetica" w:cs="Helvetica"/>
          <w:b/>
          <w:bCs/>
          <w:color w:val="000000"/>
          <w:lang w:val="de-DE"/>
        </w:rPr>
        <w:lastRenderedPageBreak/>
        <w:t>Übernachtung inkl. Frühstück (Schlafsack erforderlich)</w:t>
      </w:r>
    </w:p>
    <w:p w14:paraId="1F4B5422" w14:textId="07DF7F2E" w:rsidR="002B3341" w:rsidRDefault="002B3341" w:rsidP="00584467">
      <w:pPr>
        <w:tabs>
          <w:tab w:val="left" w:pos="20"/>
          <w:tab w:val="left" w:pos="189"/>
        </w:tabs>
        <w:autoSpaceDE w:val="0"/>
        <w:autoSpaceDN w:val="0"/>
        <w:adjustRightInd w:val="0"/>
        <w:spacing w:line="360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Calibri" w:eastAsia="Hiragino Sans W3" w:hAnsi="Calibri" w:cs="Calibri"/>
          <w:color w:val="000000"/>
          <w:lang w:val="de-DE"/>
        </w:rPr>
        <w:t xml:space="preserve"> Mehrzweckanlage Ei in Sarnen (12-Bett-Zimmer) </w:t>
      </w:r>
    </w:p>
    <w:p w14:paraId="27E759B8" w14:textId="09148670" w:rsidR="002B3341" w:rsidRPr="00584467" w:rsidRDefault="00584467" w:rsidP="00584467">
      <w:pPr>
        <w:tabs>
          <w:tab w:val="left" w:pos="1200"/>
          <w:tab w:val="left" w:pos="1389"/>
        </w:tabs>
        <w:autoSpaceDE w:val="0"/>
        <w:autoSpaceDN w:val="0"/>
        <w:adjustRightInd w:val="0"/>
        <w:spacing w:line="360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Calibri" w:eastAsia="Hiragino Sans W3" w:hAnsi="Calibri" w:cs="Calibri"/>
          <w:color w:val="000000"/>
          <w:lang w:val="de-DE"/>
        </w:rPr>
        <w:tab/>
        <w:t>1</w:t>
      </w:r>
      <w:r w:rsidRPr="00584467">
        <w:rPr>
          <w:rFonts w:ascii="Calibri" w:eastAsia="Hiragino Sans W3" w:hAnsi="Calibri" w:cs="Calibri"/>
          <w:color w:val="000000"/>
          <w:lang w:val="de-DE"/>
        </w:rPr>
        <w:t xml:space="preserve"> </w:t>
      </w:r>
      <w:r w:rsidR="002B3341" w:rsidRPr="00584467">
        <w:rPr>
          <w:rFonts w:ascii="Calibri" w:eastAsia="Hiragino Sans W3" w:hAnsi="Calibri" w:cs="Calibri"/>
          <w:color w:val="000000"/>
          <w:lang w:val="de-DE"/>
        </w:rPr>
        <w:t xml:space="preserve">Übernachtung (Fr. 40.—) </w:t>
      </w:r>
    </w:p>
    <w:p w14:paraId="7169B89D" w14:textId="1AA6C11E" w:rsidR="002B3341" w:rsidRDefault="00584467" w:rsidP="00584467">
      <w:pPr>
        <w:tabs>
          <w:tab w:val="left" w:pos="1200"/>
          <w:tab w:val="left" w:pos="1389"/>
        </w:tabs>
        <w:autoSpaceDE w:val="0"/>
        <w:autoSpaceDN w:val="0"/>
        <w:adjustRightInd w:val="0"/>
        <w:spacing w:line="360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Calibri" w:eastAsia="Hiragino Sans W3" w:hAnsi="Calibri" w:cs="Calibri"/>
          <w:color w:val="000000"/>
          <w:lang w:val="de-DE"/>
        </w:rPr>
        <w:tab/>
      </w:r>
      <w:r w:rsidR="002B3341">
        <w:rPr>
          <w:rFonts w:ascii="Calibri" w:eastAsia="Hiragino Sans W3" w:hAnsi="Calibri" w:cs="Calibri"/>
          <w:color w:val="000000"/>
          <w:lang w:val="de-DE"/>
        </w:rPr>
        <w:t>2 Übernachtungen (Fr. 70.—)</w:t>
      </w:r>
    </w:p>
    <w:p w14:paraId="7FDC57E4" w14:textId="2AD62B64" w:rsidR="002B3341" w:rsidRDefault="008A4DFD" w:rsidP="002B3341">
      <w:pPr>
        <w:autoSpaceDE w:val="0"/>
        <w:autoSpaceDN w:val="0"/>
        <w:adjustRightInd w:val="0"/>
        <w:spacing w:line="360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Calibri" w:eastAsia="Hiragino Sans W3" w:hAnsi="Calibri" w:cs="Calibri"/>
          <w:color w:val="000000"/>
          <w:lang w:val="de-DE"/>
        </w:rPr>
        <w:t xml:space="preserve">Hotelzimmer </w:t>
      </w:r>
    </w:p>
    <w:p w14:paraId="4324C595" w14:textId="5C2C4EC1" w:rsidR="002B3341" w:rsidRDefault="002B3341" w:rsidP="00584467">
      <w:pPr>
        <w:tabs>
          <w:tab w:val="left" w:pos="20"/>
          <w:tab w:val="left" w:pos="189"/>
        </w:tabs>
        <w:autoSpaceDE w:val="0"/>
        <w:autoSpaceDN w:val="0"/>
        <w:adjustRightInd w:val="0"/>
        <w:spacing w:line="360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Calibri" w:eastAsia="Hiragino Sans W3" w:hAnsi="Calibri" w:cs="Calibri"/>
          <w:color w:val="000000"/>
          <w:lang w:val="de-DE"/>
        </w:rPr>
        <w:t xml:space="preserve"> im Doppelzimmer für </w:t>
      </w:r>
      <w:r w:rsidR="008A4DFD">
        <w:rPr>
          <w:rFonts w:ascii="Calibri" w:eastAsia="Hiragino Sans W3" w:hAnsi="Calibri" w:cs="Calibri"/>
          <w:color w:val="000000"/>
          <w:lang w:val="de-DE"/>
        </w:rPr>
        <w:t xml:space="preserve">ca. </w:t>
      </w:r>
      <w:r>
        <w:rPr>
          <w:rFonts w:ascii="Calibri" w:eastAsia="Hiragino Sans W3" w:hAnsi="Calibri" w:cs="Calibri"/>
          <w:color w:val="000000"/>
          <w:lang w:val="de-DE"/>
        </w:rPr>
        <w:t xml:space="preserve">Fr. </w:t>
      </w:r>
      <w:r w:rsidR="008A4DFD">
        <w:rPr>
          <w:rFonts w:ascii="Calibri" w:eastAsia="Hiragino Sans W3" w:hAnsi="Calibri" w:cs="Calibri"/>
          <w:color w:val="000000"/>
          <w:lang w:val="de-DE"/>
        </w:rPr>
        <w:t>120. – 150.-</w:t>
      </w:r>
      <w:r w:rsidR="00A0796C">
        <w:rPr>
          <w:rFonts w:ascii="Calibri" w:eastAsia="Hiragino Sans W3" w:hAnsi="Calibri" w:cs="Calibri"/>
          <w:color w:val="000000"/>
          <w:lang w:val="de-DE"/>
        </w:rPr>
        <w:t xml:space="preserve"> pro Zimmer</w:t>
      </w:r>
    </w:p>
    <w:p w14:paraId="74BCB36D" w14:textId="7C7D1536" w:rsidR="002B3341" w:rsidRDefault="002B3341" w:rsidP="002B3341">
      <w:pPr>
        <w:autoSpaceDE w:val="0"/>
        <w:autoSpaceDN w:val="0"/>
        <w:adjustRightInd w:val="0"/>
        <w:spacing w:line="360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Calibri" w:eastAsia="Hiragino Sans W3" w:hAnsi="Calibri" w:cs="Calibri"/>
          <w:color w:val="000000"/>
          <w:lang w:val="de-DE"/>
        </w:rPr>
        <w:t xml:space="preserve"> im Einzelzimmer für </w:t>
      </w:r>
      <w:r w:rsidR="008A4DFD">
        <w:rPr>
          <w:rFonts w:ascii="Calibri" w:eastAsia="Hiragino Sans W3" w:hAnsi="Calibri" w:cs="Calibri"/>
          <w:color w:val="000000"/>
          <w:lang w:val="de-DE"/>
        </w:rPr>
        <w:t>ca. Fr. 80.</w:t>
      </w:r>
      <w:r w:rsidR="00A0796C" w:rsidRPr="00A0796C">
        <w:rPr>
          <w:rFonts w:ascii="Calibri" w:eastAsia="Hiragino Sans W3" w:hAnsi="Calibri" w:cs="Calibri"/>
          <w:color w:val="000000"/>
          <w:lang w:val="de-DE"/>
        </w:rPr>
        <w:t xml:space="preserve"> </w:t>
      </w:r>
      <w:r w:rsidR="00A0796C">
        <w:rPr>
          <w:rFonts w:ascii="Calibri" w:eastAsia="Hiragino Sans W3" w:hAnsi="Calibri" w:cs="Calibri"/>
          <w:color w:val="000000"/>
          <w:lang w:val="de-DE"/>
        </w:rPr>
        <w:t xml:space="preserve">– </w:t>
      </w:r>
      <w:r w:rsidR="008A4DFD">
        <w:rPr>
          <w:rFonts w:ascii="Calibri" w:eastAsia="Hiragino Sans W3" w:hAnsi="Calibri" w:cs="Calibri"/>
          <w:color w:val="000000"/>
          <w:lang w:val="de-DE"/>
        </w:rPr>
        <w:t>125.-</w:t>
      </w:r>
      <w:r w:rsidR="008A4DFD">
        <w:rPr>
          <w:rFonts w:ascii="Calibri" w:eastAsia="Hiragino Sans W3" w:hAnsi="Calibri" w:cs="Calibri"/>
          <w:color w:val="000000"/>
          <w:lang w:val="de-DE"/>
        </w:rPr>
        <w:br/>
        <w:t xml:space="preserve">Leider </w:t>
      </w:r>
      <w:r w:rsidR="00A0796C">
        <w:rPr>
          <w:rFonts w:ascii="Calibri" w:eastAsia="Hiragino Sans W3" w:hAnsi="Calibri" w:cs="Calibri"/>
          <w:color w:val="000000"/>
          <w:lang w:val="de-DE"/>
        </w:rPr>
        <w:t>sind</w:t>
      </w:r>
      <w:r w:rsidR="00026B4D">
        <w:rPr>
          <w:rFonts w:ascii="Calibri" w:eastAsia="Hiragino Sans W3" w:hAnsi="Calibri" w:cs="Calibri"/>
          <w:color w:val="000000"/>
          <w:lang w:val="de-DE"/>
        </w:rPr>
        <w:t xml:space="preserve"> im Raum Sachseln – Flüeli</w:t>
      </w:r>
      <w:r w:rsidR="008A4DFD">
        <w:rPr>
          <w:rFonts w:ascii="Calibri" w:eastAsia="Hiragino Sans W3" w:hAnsi="Calibri" w:cs="Calibri"/>
          <w:color w:val="000000"/>
          <w:lang w:val="de-DE"/>
        </w:rPr>
        <w:t xml:space="preserve"> </w:t>
      </w:r>
      <w:r w:rsidR="00A0796C">
        <w:rPr>
          <w:rFonts w:ascii="Calibri" w:eastAsia="Hiragino Sans W3" w:hAnsi="Calibri" w:cs="Calibri"/>
          <w:color w:val="000000"/>
          <w:lang w:val="de-DE"/>
        </w:rPr>
        <w:t>nur eine begrenzte Anzahl</w:t>
      </w:r>
      <w:r w:rsidR="008A4DFD">
        <w:rPr>
          <w:rFonts w:ascii="Calibri" w:eastAsia="Hiragino Sans W3" w:hAnsi="Calibri" w:cs="Calibri"/>
          <w:color w:val="000000"/>
          <w:lang w:val="de-DE"/>
        </w:rPr>
        <w:t xml:space="preserve"> Hotelzimmer verfügbar</w:t>
      </w:r>
      <w:r w:rsidR="00026B4D">
        <w:rPr>
          <w:rFonts w:ascii="Calibri" w:eastAsia="Hiragino Sans W3" w:hAnsi="Calibri" w:cs="Calibri"/>
          <w:color w:val="000000"/>
          <w:lang w:val="de-DE"/>
        </w:rPr>
        <w:t>.</w:t>
      </w:r>
      <w:r w:rsidR="00A0796C">
        <w:rPr>
          <w:rFonts w:ascii="Calibri" w:eastAsia="Hiragino Sans W3" w:hAnsi="Calibri" w:cs="Calibri"/>
          <w:color w:val="000000"/>
          <w:lang w:val="de-DE"/>
        </w:rPr>
        <w:br/>
        <w:t>Die Zuweisung der Hotels erfolgt nach Eingang der Anmeldungen.</w:t>
      </w:r>
    </w:p>
    <w:p w14:paraId="063C55B0" w14:textId="77777777" w:rsidR="002B3341" w:rsidRPr="007458C8" w:rsidRDefault="002B3341" w:rsidP="002B3341">
      <w:pPr>
        <w:autoSpaceDE w:val="0"/>
        <w:autoSpaceDN w:val="0"/>
        <w:adjustRightInd w:val="0"/>
        <w:spacing w:line="360" w:lineRule="auto"/>
        <w:rPr>
          <w:rFonts w:ascii="Helvetica" w:eastAsia="Hiragino Sans W3" w:hAnsi="Helvetica" w:cs="Helvetica"/>
          <w:b/>
          <w:bCs/>
          <w:color w:val="000000"/>
          <w:sz w:val="16"/>
          <w:szCs w:val="16"/>
          <w:lang w:val="de-DE"/>
        </w:rPr>
      </w:pPr>
    </w:p>
    <w:p w14:paraId="53AFE26E" w14:textId="368E392F" w:rsidR="002B3341" w:rsidRDefault="002B3341" w:rsidP="007458C8">
      <w:pPr>
        <w:autoSpaceDE w:val="0"/>
        <w:autoSpaceDN w:val="0"/>
        <w:adjustRightInd w:val="0"/>
        <w:rPr>
          <w:rFonts w:ascii="Helvetica" w:eastAsia="Hiragino Sans W3" w:hAnsi="Helvetica" w:cs="Helvetica"/>
          <w:b/>
          <w:bCs/>
          <w:color w:val="000000"/>
          <w:lang w:val="de-DE"/>
        </w:rPr>
      </w:pPr>
      <w:r>
        <w:rPr>
          <w:rFonts w:ascii="Helvetica" w:eastAsia="Hiragino Sans W3" w:hAnsi="Helvetica" w:cs="Helvetica"/>
          <w:b/>
          <w:bCs/>
          <w:color w:val="000000"/>
          <w:lang w:val="de-DE"/>
        </w:rPr>
        <w:t>Verpflegung während des ganzen Wochenendes auf eigene Kosten</w:t>
      </w:r>
    </w:p>
    <w:p w14:paraId="1D8E7738" w14:textId="77777777" w:rsidR="002B3341" w:rsidRPr="007458C8" w:rsidRDefault="002B3341" w:rsidP="002B3341">
      <w:pPr>
        <w:autoSpaceDE w:val="0"/>
        <w:autoSpaceDN w:val="0"/>
        <w:adjustRightInd w:val="0"/>
        <w:spacing w:line="360" w:lineRule="auto"/>
        <w:rPr>
          <w:rFonts w:ascii="Helvetica" w:eastAsia="Hiragino Sans W3" w:hAnsi="Helvetica" w:cs="Helvetica"/>
          <w:b/>
          <w:bCs/>
          <w:color w:val="000000"/>
          <w:sz w:val="16"/>
          <w:szCs w:val="16"/>
          <w:lang w:val="de-DE"/>
        </w:rPr>
      </w:pPr>
    </w:p>
    <w:p w14:paraId="7D807056" w14:textId="77777777" w:rsidR="002B3341" w:rsidRDefault="002B3341" w:rsidP="007458C8">
      <w:pPr>
        <w:autoSpaceDE w:val="0"/>
        <w:autoSpaceDN w:val="0"/>
        <w:adjustRightInd w:val="0"/>
        <w:rPr>
          <w:rFonts w:ascii="Helvetica" w:eastAsia="Hiragino Sans W3" w:hAnsi="Helvetica" w:cs="Helvetica"/>
          <w:b/>
          <w:bCs/>
          <w:color w:val="000000"/>
          <w:lang w:val="de-DE"/>
        </w:rPr>
      </w:pPr>
      <w:r>
        <w:rPr>
          <w:rFonts w:ascii="Helvetica" w:eastAsia="Hiragino Sans W3" w:hAnsi="Helvetica" w:cs="Helvetica"/>
          <w:b/>
          <w:bCs/>
          <w:color w:val="000000"/>
          <w:lang w:val="de-DE"/>
        </w:rPr>
        <w:t>Tenü</w:t>
      </w:r>
    </w:p>
    <w:p w14:paraId="4362A102" w14:textId="77777777" w:rsidR="002B3341" w:rsidRDefault="002B3341" w:rsidP="002B3341">
      <w:pPr>
        <w:autoSpaceDE w:val="0"/>
        <w:autoSpaceDN w:val="0"/>
        <w:adjustRightInd w:val="0"/>
        <w:spacing w:line="360" w:lineRule="auto"/>
        <w:rPr>
          <w:rFonts w:ascii="Calibri" w:eastAsia="Hiragino Sans W3" w:hAnsi="Calibri" w:cs="Calibri"/>
          <w:color w:val="000000"/>
          <w:lang w:val="de-DE"/>
        </w:rPr>
      </w:pPr>
      <w:r>
        <w:rPr>
          <w:rFonts w:ascii="Calibri" w:eastAsia="Hiragino Sans W3" w:hAnsi="Calibri" w:cs="Calibri"/>
          <w:color w:val="000000"/>
          <w:lang w:val="de-DE"/>
        </w:rPr>
        <w:t xml:space="preserve">Tarnanzug 90 für Berechtigte </w:t>
      </w:r>
    </w:p>
    <w:p w14:paraId="5419D28E" w14:textId="77777777" w:rsidR="002B3341" w:rsidRDefault="002B3341" w:rsidP="002B3341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Helvetica" w:eastAsia="Hiragino Sans W3" w:hAnsi="Helvetica" w:cs="Helvetica"/>
          <w:b/>
          <w:bCs/>
          <w:color w:val="000000"/>
          <w:lang w:val="de-DE"/>
        </w:rPr>
      </w:pPr>
      <w:r>
        <w:rPr>
          <w:rFonts w:ascii="Helvetica" w:eastAsia="Hiragino Sans W3" w:hAnsi="Helvetica" w:cs="Helvetica"/>
          <w:b/>
          <w:bCs/>
          <w:color w:val="000000"/>
          <w:lang w:val="de-DE"/>
        </w:rPr>
        <w:t>Rückreise</w:t>
      </w:r>
    </w:p>
    <w:p w14:paraId="7DAF7B9B" w14:textId="1F053E48" w:rsidR="002B3341" w:rsidRDefault="002B3341" w:rsidP="00584467">
      <w:pPr>
        <w:tabs>
          <w:tab w:val="left" w:pos="20"/>
          <w:tab w:val="left" w:pos="189"/>
          <w:tab w:val="left" w:pos="284"/>
        </w:tabs>
        <w:autoSpaceDE w:val="0"/>
        <w:autoSpaceDN w:val="0"/>
        <w:adjustRightInd w:val="0"/>
        <w:spacing w:after="160" w:line="360" w:lineRule="auto"/>
        <w:rPr>
          <w:rFonts w:ascii="Calibri" w:eastAsia="Hiragino Sans W3" w:hAnsi="Calibri" w:cs="Calibri"/>
          <w:color w:val="000000"/>
          <w:sz w:val="22"/>
          <w:szCs w:val="22"/>
          <w:lang w:val="de-DE"/>
        </w:rPr>
      </w:pPr>
      <w:r>
        <w:rPr>
          <w:rFonts w:ascii="Segoe UI Symbol" w:eastAsia="Hiragino Sans W3" w:hAnsi="Segoe UI Symbol" w:cs="Segoe UI Symbol"/>
          <w:color w:val="000000"/>
          <w:lang w:val="de-DE"/>
        </w:rPr>
        <w:t>❑</w:t>
      </w:r>
      <w:r>
        <w:rPr>
          <w:rFonts w:ascii="Helvetica" w:eastAsia="Hiragino Sans W3" w:hAnsi="Helvetica" w:cs="Helvetica"/>
          <w:b/>
          <w:bCs/>
          <w:color w:val="000000"/>
          <w:lang w:val="de-DE"/>
        </w:rPr>
        <w:t xml:space="preserve"> </w:t>
      </w:r>
      <w:r w:rsidR="0043584B">
        <w:rPr>
          <w:rFonts w:ascii="Calibri" w:eastAsia="Hiragino Sans W3" w:hAnsi="Calibri" w:cs="Calibri"/>
          <w:color w:val="000000"/>
          <w:lang w:val="de-DE"/>
        </w:rPr>
        <w:t>mit Öffentlichem Verkehr / auf eigene Kosten.</w:t>
      </w:r>
    </w:p>
    <w:p w14:paraId="599BB6FD" w14:textId="77777777" w:rsidR="002B3341" w:rsidRDefault="002B3341" w:rsidP="00C302B2">
      <w:pPr>
        <w:tabs>
          <w:tab w:val="left" w:pos="284"/>
        </w:tabs>
        <w:autoSpaceDE w:val="0"/>
        <w:autoSpaceDN w:val="0"/>
        <w:adjustRightInd w:val="0"/>
        <w:rPr>
          <w:rFonts w:ascii="Helvetica" w:eastAsia="Hiragino Sans W3" w:hAnsi="Helvetica" w:cs="Helvetica"/>
          <w:b/>
          <w:bCs/>
          <w:color w:val="000000"/>
          <w:lang w:val="de-DE"/>
        </w:rPr>
      </w:pPr>
      <w:r>
        <w:rPr>
          <w:rFonts w:ascii="Helvetica" w:eastAsia="Hiragino Sans W3" w:hAnsi="Helvetica" w:cs="Helvetica"/>
          <w:b/>
          <w:bCs/>
          <w:color w:val="000000"/>
          <w:lang w:val="de-DE"/>
        </w:rPr>
        <w:t>Kosten</w:t>
      </w:r>
    </w:p>
    <w:p w14:paraId="45C7E845" w14:textId="1D87BB92" w:rsidR="002B3341" w:rsidRPr="00C302B2" w:rsidRDefault="002B3341" w:rsidP="00C302B2">
      <w:pPr>
        <w:tabs>
          <w:tab w:val="left" w:pos="284"/>
        </w:tabs>
        <w:autoSpaceDE w:val="0"/>
        <w:autoSpaceDN w:val="0"/>
        <w:adjustRightInd w:val="0"/>
        <w:rPr>
          <w:rFonts w:ascii="Calibri" w:eastAsia="Hiragino Sans W3" w:hAnsi="Calibri" w:cs="Calibri"/>
          <w:color w:val="000000"/>
          <w:lang w:val="de-DE"/>
        </w:rPr>
      </w:pPr>
      <w:r w:rsidRPr="00C302B2">
        <w:rPr>
          <w:rFonts w:ascii="Helvetica" w:eastAsia="Hiragino Sans W3" w:hAnsi="Helvetica" w:cs="Helvetica"/>
          <w:b/>
          <w:bCs/>
          <w:color w:val="000000"/>
          <w:lang w:val="de-DE"/>
        </w:rPr>
        <w:t>Unkostenbeitrag pro</w:t>
      </w:r>
      <w:r w:rsidRPr="00C302B2">
        <w:rPr>
          <w:rFonts w:ascii="Calibri" w:eastAsia="Hiragino Sans W3" w:hAnsi="Calibri" w:cs="Calibri"/>
          <w:color w:val="000000"/>
          <w:lang w:val="de-DE"/>
        </w:rPr>
        <w:t xml:space="preserve"> </w:t>
      </w:r>
      <w:r w:rsidR="0043584B" w:rsidRPr="00C302B2">
        <w:rPr>
          <w:rFonts w:ascii="Helvetica" w:eastAsia="Hiragino Sans W3" w:hAnsi="Helvetica" w:cs="Helvetica"/>
          <w:b/>
          <w:bCs/>
          <w:color w:val="000000"/>
          <w:lang w:val="de-DE"/>
        </w:rPr>
        <w:t>Teilnehmer*</w:t>
      </w:r>
      <w:r w:rsidR="007458C8" w:rsidRPr="00C302B2">
        <w:rPr>
          <w:rFonts w:ascii="Helvetica" w:eastAsia="Hiragino Sans W3" w:hAnsi="Helvetica" w:cs="Helvetica"/>
          <w:b/>
          <w:bCs/>
          <w:color w:val="000000"/>
          <w:lang w:val="de-DE"/>
        </w:rPr>
        <w:t>in</w:t>
      </w:r>
      <w:r w:rsidRPr="00C302B2">
        <w:rPr>
          <w:rFonts w:ascii="Helvetica" w:eastAsia="Hiragino Sans W3" w:hAnsi="Helvetica" w:cs="Helvetica"/>
          <w:b/>
          <w:bCs/>
          <w:color w:val="000000"/>
          <w:lang w:val="de-DE"/>
        </w:rPr>
        <w:t xml:space="preserve"> von Fr. </w:t>
      </w:r>
      <w:r w:rsidR="0043584B" w:rsidRPr="00C302B2">
        <w:rPr>
          <w:rFonts w:ascii="Helvetica" w:eastAsia="Hiragino Sans W3" w:hAnsi="Helvetica" w:cs="Helvetica"/>
          <w:b/>
          <w:bCs/>
          <w:color w:val="000000"/>
          <w:lang w:val="de-DE"/>
        </w:rPr>
        <w:t>40</w:t>
      </w:r>
      <w:r w:rsidRPr="00C302B2">
        <w:rPr>
          <w:rFonts w:ascii="Helvetica" w:eastAsia="Hiragino Sans W3" w:hAnsi="Helvetica" w:cs="Helvetica"/>
          <w:b/>
          <w:bCs/>
          <w:color w:val="000000"/>
          <w:lang w:val="de-DE"/>
        </w:rPr>
        <w:t>.</w:t>
      </w:r>
      <w:r w:rsidR="0043584B" w:rsidRPr="00C302B2">
        <w:rPr>
          <w:rFonts w:ascii="Helvetica" w:eastAsia="Hiragino Sans W3" w:hAnsi="Helvetica" w:cs="Helvetica"/>
          <w:b/>
          <w:bCs/>
          <w:color w:val="000000"/>
          <w:lang w:val="de-DE"/>
        </w:rPr>
        <w:t>-</w:t>
      </w:r>
      <w:r w:rsidR="0043584B" w:rsidRPr="00C302B2">
        <w:rPr>
          <w:rFonts w:ascii="Helvetica" w:eastAsia="Hiragino Sans W3" w:hAnsi="Helvetica" w:cs="Helvetica"/>
          <w:b/>
          <w:bCs/>
          <w:color w:val="000000"/>
          <w:sz w:val="22"/>
          <w:szCs w:val="22"/>
          <w:lang w:val="de-DE"/>
        </w:rPr>
        <w:t xml:space="preserve"> </w:t>
      </w:r>
      <w:r w:rsidR="00C302B2">
        <w:rPr>
          <w:rFonts w:ascii="Helvetica" w:eastAsia="Hiragino Sans W3" w:hAnsi="Helvetica" w:cs="Helvetica"/>
          <w:b/>
          <w:bCs/>
          <w:color w:val="000000"/>
          <w:sz w:val="22"/>
          <w:szCs w:val="22"/>
          <w:lang w:val="de-DE"/>
        </w:rPr>
        <w:br/>
      </w:r>
      <w:r w:rsidRPr="00C302B2">
        <w:rPr>
          <w:rFonts w:ascii="Calibri" w:eastAsia="Hiragino Sans W3" w:hAnsi="Calibri" w:cs="Calibri"/>
          <w:color w:val="000000"/>
          <w:lang w:val="de-DE"/>
        </w:rPr>
        <w:t>(unabhängig von Übernachtung und Teilnahmedauer)</w:t>
      </w:r>
      <w:r w:rsidR="00C302B2">
        <w:rPr>
          <w:rFonts w:ascii="Calibri" w:eastAsia="Hiragino Sans W3" w:hAnsi="Calibri" w:cs="Calibri"/>
          <w:color w:val="000000"/>
          <w:lang w:val="de-DE"/>
        </w:rPr>
        <w:br/>
      </w:r>
    </w:p>
    <w:p w14:paraId="599D891C" w14:textId="71FB8906" w:rsidR="002B3341" w:rsidRPr="00CB11E8" w:rsidRDefault="00CB11E8" w:rsidP="00223BAA">
      <w:pPr>
        <w:tabs>
          <w:tab w:val="left" w:pos="284"/>
        </w:tabs>
        <w:autoSpaceDE w:val="0"/>
        <w:autoSpaceDN w:val="0"/>
        <w:adjustRightInd w:val="0"/>
        <w:rPr>
          <w:rFonts w:ascii="Calibri" w:eastAsia="Hiragino Sans W3" w:hAnsi="Calibri" w:cs="Calibri"/>
          <w:color w:val="000000"/>
        </w:rPr>
      </w:pPr>
      <w:r w:rsidRPr="003206AA">
        <w:rPr>
          <w:rFonts w:ascii="Calibri" w:eastAsia="Hiragino Sans W3" w:hAnsi="Calibri" w:cs="Calibri"/>
          <w:b/>
          <w:bCs/>
          <w:color w:val="000000"/>
          <w:sz w:val="28"/>
          <w:szCs w:val="28"/>
        </w:rPr>
        <w:t>Anmeldung per Mail</w:t>
      </w:r>
      <w:r w:rsidRPr="00CB11E8">
        <w:rPr>
          <w:rFonts w:ascii="Calibri" w:eastAsia="Hiragino Sans W3" w:hAnsi="Calibri" w:cs="Calibri"/>
          <w:b/>
          <w:bCs/>
          <w:color w:val="000000"/>
        </w:rPr>
        <w:t>:</w:t>
      </w:r>
      <w:r w:rsidRPr="00CB11E8">
        <w:rPr>
          <w:rFonts w:ascii="Calibri" w:eastAsia="Hiragino Sans W3" w:hAnsi="Calibri" w:cs="Calibri"/>
          <w:color w:val="000000"/>
        </w:rPr>
        <w:t xml:space="preserve"> </w:t>
      </w:r>
      <w:hyperlink r:id="rId8" w:history="1">
        <w:r w:rsidRPr="00CB11E8">
          <w:rPr>
            <w:rStyle w:val="Hyperlink"/>
            <w:rFonts w:ascii="Calibri" w:eastAsia="Hiragino Sans W3" w:hAnsi="Calibri" w:cs="Calibri"/>
          </w:rPr>
          <w:t>markusschmid859@gmail.com</w:t>
        </w:r>
      </w:hyperlink>
      <w:r w:rsidRPr="00CB11E8">
        <w:rPr>
          <w:rFonts w:ascii="Calibri" w:eastAsia="Hiragino Sans W3" w:hAnsi="Calibri" w:cs="Calibri"/>
          <w:color w:val="000000"/>
        </w:rPr>
        <w:t xml:space="preserve">  oder</w:t>
      </w:r>
      <w:r>
        <w:rPr>
          <w:rFonts w:ascii="Calibri" w:eastAsia="Hiragino Sans W3" w:hAnsi="Calibri" w:cs="Calibri"/>
          <w:color w:val="000000"/>
        </w:rPr>
        <w:br/>
      </w:r>
      <w:r w:rsidRPr="003206AA">
        <w:rPr>
          <w:rFonts w:ascii="Calibri" w:eastAsia="Hiragino Sans W3" w:hAnsi="Calibri" w:cs="Calibri"/>
          <w:b/>
          <w:bCs/>
          <w:color w:val="000000"/>
          <w:sz w:val="28"/>
          <w:szCs w:val="28"/>
        </w:rPr>
        <w:t>Post:</w:t>
      </w:r>
      <w:r w:rsidRPr="003206AA">
        <w:rPr>
          <w:rFonts w:ascii="Calibri" w:eastAsia="Hiragino Sans W3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Hiragino Sans W3" w:hAnsi="Calibri" w:cs="Calibri"/>
          <w:color w:val="000000"/>
        </w:rPr>
        <w:t>Oberst Markus Schmid, Hüsliweg 2, CH-5425 Schneisingen</w:t>
      </w:r>
    </w:p>
    <w:p w14:paraId="5D010D8D" w14:textId="57404DD0" w:rsidR="002B3341" w:rsidRPr="003206AA" w:rsidRDefault="002B3341" w:rsidP="002B3341">
      <w:pPr>
        <w:autoSpaceDE w:val="0"/>
        <w:autoSpaceDN w:val="0"/>
        <w:adjustRightInd w:val="0"/>
        <w:spacing w:after="160" w:line="259" w:lineRule="auto"/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</w:pPr>
      <w:r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Eine Anmeldung ist bis </w:t>
      </w:r>
      <w:r w:rsidRP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spätestens </w:t>
      </w:r>
      <w:r w:rsidR="005B1E60" w:rsidRP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u w:val="single"/>
          <w:lang w:val="de-DE"/>
        </w:rPr>
        <w:t>15.</w:t>
      </w:r>
      <w:r w:rsidR="00026B4D" w:rsidRP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</w:t>
      </w:r>
      <w:r w:rsidR="005B1E60" w:rsidRP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u w:val="single"/>
          <w:lang w:val="de-DE"/>
        </w:rPr>
        <w:t>Juli</w:t>
      </w:r>
      <w:r w:rsidRP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2021</w:t>
      </w:r>
      <w:r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erforderlich</w:t>
      </w:r>
      <w:r w:rsidR="003206AA"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.</w:t>
      </w:r>
    </w:p>
    <w:p w14:paraId="3414B87C" w14:textId="5F4227DE" w:rsidR="003206AA" w:rsidRPr="003206AA" w:rsidRDefault="002B3341" w:rsidP="007458C8">
      <w:pPr>
        <w:autoSpaceDE w:val="0"/>
        <w:autoSpaceDN w:val="0"/>
        <w:adjustRightInd w:val="0"/>
        <w:spacing w:after="160" w:line="259" w:lineRule="auto"/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</w:pPr>
      <w:r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Die Einzahlung </w:t>
      </w:r>
      <w:r w:rsid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des </w:t>
      </w:r>
      <w:r w:rsidR="00CB11E8"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Unkostenbeitrags</w:t>
      </w:r>
      <w:r w:rsid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ist </w:t>
      </w:r>
      <w:r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bis spätestens </w:t>
      </w:r>
      <w:r w:rsidR="005B1E60"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31.</w:t>
      </w:r>
      <w:r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="00026B4D"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Juli</w:t>
      </w:r>
      <w:r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2021 erforderlich</w:t>
      </w:r>
      <w:r w:rsid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,</w:t>
      </w:r>
      <w:r w:rsid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br/>
      </w:r>
      <w:r w:rsid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und g</w:t>
      </w:r>
      <w:r w:rsid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ilt</w:t>
      </w:r>
      <w:r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als Teilnahmebestätigung</w:t>
      </w:r>
      <w:r w:rsidR="0043584B"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. </w:t>
      </w:r>
      <w:r w:rsidR="003206AA"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br/>
        <w:t>EBAN:</w:t>
      </w:r>
      <w:r w:rsid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CH04 0076 8300 1342 2160 7</w:t>
      </w:r>
      <w:r w:rsidR="00D42EE1" w:rsidRPr="00D42EE1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="00D42EE1"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Kantonalbank Fribourg.</w:t>
      </w:r>
      <w:r w:rsidR="00D42EE1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br/>
      </w:r>
      <w:r w:rsidR="007458C8" w:rsidRP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Pèlerinage Militaire</w:t>
      </w:r>
      <w:r w:rsid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="007458C8" w:rsidRP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International Lourdes</w:t>
      </w:r>
      <w:r w:rsid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6</w:t>
      </w:r>
      <w:r w:rsidR="00D42EE1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634 </w:t>
      </w:r>
      <w:proofErr w:type="spellStart"/>
      <w:r w:rsidR="00D42EE1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Brione</w:t>
      </w:r>
      <w:proofErr w:type="spellEnd"/>
      <w:r w:rsidR="00D42EE1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/ </w:t>
      </w:r>
      <w:r w:rsidR="007458C8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Verzasca</w:t>
      </w:r>
      <w:r w:rsidR="00D42EE1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</w:p>
    <w:p w14:paraId="0C71B09E" w14:textId="10B1DF04" w:rsidR="002B3341" w:rsidRPr="003206AA" w:rsidRDefault="003206AA" w:rsidP="002B3341">
      <w:pPr>
        <w:autoSpaceDE w:val="0"/>
        <w:autoSpaceDN w:val="0"/>
        <w:adjustRightInd w:val="0"/>
        <w:spacing w:after="160" w:line="259" w:lineRule="auto"/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</w:pPr>
      <w:r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H</w:t>
      </w:r>
      <w:r w:rsidR="0043584B"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otel</w:t>
      </w:r>
      <w:r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- Unterkunfts</w:t>
      </w:r>
      <w:r w:rsidR="0043584B" w:rsidRPr="003206AA">
        <w:rPr>
          <w:rFonts w:eastAsia="Hiragino Sans W3" w:cstheme="minorHAnsi"/>
          <w:b/>
          <w:bCs/>
          <w:i/>
          <w:iCs/>
          <w:color w:val="000000"/>
          <w:sz w:val="28"/>
          <w:szCs w:val="28"/>
          <w:lang w:val="de-DE"/>
        </w:rPr>
        <w:t>rechnungen sind vor Ort zu bezahlen.</w:t>
      </w:r>
    </w:p>
    <w:p w14:paraId="4DBA9BA6" w14:textId="1C973C0A" w:rsidR="00422D77" w:rsidRDefault="00535A1C" w:rsidP="002B3341">
      <w:pPr>
        <w:autoSpaceDE w:val="0"/>
        <w:autoSpaceDN w:val="0"/>
        <w:adjustRightInd w:val="0"/>
        <w:spacing w:after="160" w:line="259" w:lineRule="auto"/>
        <w:rPr>
          <w:rFonts w:ascii="Helvetica" w:eastAsia="Hiragino Sans W3" w:hAnsi="Helvetica" w:cs="Helvetica"/>
          <w:b/>
          <w:bCs/>
          <w:i/>
          <w:iCs/>
          <w:color w:val="000000"/>
          <w:lang w:val="de-DE"/>
        </w:rPr>
      </w:pPr>
      <w:r>
        <w:rPr>
          <w:rFonts w:ascii="Calibri" w:eastAsia="Hiragino Sans W3" w:hAnsi="Calibri" w:cs="Calibri"/>
          <w:noProof/>
          <w:color w:val="00000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BB72" wp14:editId="11A1BBDF">
                <wp:simplePos x="0" y="0"/>
                <wp:positionH relativeFrom="column">
                  <wp:posOffset>-67457</wp:posOffset>
                </wp:positionH>
                <wp:positionV relativeFrom="paragraph">
                  <wp:posOffset>43327</wp:posOffset>
                </wp:positionV>
                <wp:extent cx="6130925" cy="726440"/>
                <wp:effectExtent l="0" t="0" r="15875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925" cy="726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35A6F" w14:textId="04610FB5" w:rsidR="00422D77" w:rsidRPr="00422D77" w:rsidRDefault="00535A1C" w:rsidP="00535A1C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Helvetica" w:eastAsia="Hiragino Sans W3" w:hAnsi="Helvetica" w:cs="Helvetic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35A1C">
                              <w:rPr>
                                <w:rFonts w:ascii="Helvetica" w:eastAsia="Hiragino Sans W3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Wichtig!</w:t>
                            </w:r>
                            <w:r>
                              <w:rPr>
                                <w:rFonts w:ascii="Helvetica" w:eastAsia="Hiragino Sans W3" w:hAnsi="Helvetica" w:cs="Helvetic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422D77" w:rsidRPr="00422D77">
                              <w:rPr>
                                <w:rFonts w:ascii="Helvetica" w:eastAsia="Hiragino Sans W3" w:hAnsi="Helvetica" w:cs="Helvetic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Bei Absage der Teilnahme nach dem </w:t>
                            </w:r>
                            <w:r w:rsidR="00026B4D">
                              <w:rPr>
                                <w:rFonts w:ascii="Helvetica" w:eastAsia="Hiragino Sans W3" w:hAnsi="Helvetica" w:cs="Helvetic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05. August</w:t>
                            </w:r>
                            <w:r w:rsidR="00422D77" w:rsidRPr="00422D77">
                              <w:rPr>
                                <w:rFonts w:ascii="Helvetica" w:eastAsia="Hiragino Sans W3" w:hAnsi="Helvetica" w:cs="Helvetic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2021 wird der Unkostenbeitrag nicht zurückerstattet. Bei </w:t>
                            </w:r>
                            <w:r w:rsidR="00C62370" w:rsidRPr="00422D77">
                              <w:rPr>
                                <w:rFonts w:ascii="Helvetica" w:eastAsia="Hiragino Sans W3" w:hAnsi="Helvetica" w:cs="Helvetic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Annullierung</w:t>
                            </w:r>
                            <w:r w:rsidR="00422D77" w:rsidRPr="00422D77">
                              <w:rPr>
                                <w:rFonts w:ascii="Helvetica" w:eastAsia="Hiragino Sans W3" w:hAnsi="Helvetica" w:cs="Helvetica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einer Hotelübernachtung gelten die allgemeinen Reservationsbedingungen des Betriebes. Allfällige Kosten werden bei Bedarf in Rechnung gestellt.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ABB7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.3pt;margin-top:3.4pt;width:482.7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" fillcolor="#f7caac [1301]" strokeweight=".5pt">
                <v:textbox>
                  <w:txbxContent>
                    <w:p w14:paraId="3FF35A6F" w14:textId="04610FB5" w:rsidR="00422D77" w:rsidRPr="00422D77" w:rsidRDefault="00535A1C" w:rsidP="00535A1C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Helvetica" w:eastAsia="Hiragino Sans W3" w:hAnsi="Helvetica" w:cs="Helvetica"/>
                          <w:i/>
                          <w:iCs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535A1C">
                        <w:rPr>
                          <w:rFonts w:ascii="Helvetica" w:eastAsia="Hiragino Sans W3" w:hAnsi="Helvetica" w:cs="Helvetic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de-DE"/>
                        </w:rPr>
                        <w:t>Wichtig!</w:t>
                      </w:r>
                      <w:r>
                        <w:rPr>
                          <w:rFonts w:ascii="Helvetica" w:eastAsia="Hiragino Sans W3" w:hAnsi="Helvetica" w:cs="Helvetica"/>
                          <w:i/>
                          <w:i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422D77" w:rsidRPr="00422D77">
                        <w:rPr>
                          <w:rFonts w:ascii="Helvetica" w:eastAsia="Hiragino Sans W3" w:hAnsi="Helvetica" w:cs="Helvetica"/>
                          <w:i/>
                          <w:i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Bei Absage der Teilnahme nach dem </w:t>
                      </w:r>
                      <w:r w:rsidR="00026B4D">
                        <w:rPr>
                          <w:rFonts w:ascii="Helvetica" w:eastAsia="Hiragino Sans W3" w:hAnsi="Helvetica" w:cs="Helvetica"/>
                          <w:i/>
                          <w:iCs/>
                          <w:color w:val="000000"/>
                          <w:sz w:val="20"/>
                          <w:szCs w:val="20"/>
                          <w:lang w:val="de-DE"/>
                        </w:rPr>
                        <w:t>05. August</w:t>
                      </w:r>
                      <w:r w:rsidR="00422D77" w:rsidRPr="00422D77">
                        <w:rPr>
                          <w:rFonts w:ascii="Helvetica" w:eastAsia="Hiragino Sans W3" w:hAnsi="Helvetica" w:cs="Helvetica"/>
                          <w:i/>
                          <w:i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2021 wird der Unkostenbeitrag nicht zurückerstattet. Bei </w:t>
                      </w:r>
                      <w:r w:rsidR="00C62370" w:rsidRPr="00422D77">
                        <w:rPr>
                          <w:rFonts w:ascii="Helvetica" w:eastAsia="Hiragino Sans W3" w:hAnsi="Helvetica" w:cs="Helvetica"/>
                          <w:i/>
                          <w:iCs/>
                          <w:color w:val="000000"/>
                          <w:sz w:val="20"/>
                          <w:szCs w:val="20"/>
                          <w:lang w:val="de-DE"/>
                        </w:rPr>
                        <w:t>Annullierung</w:t>
                      </w:r>
                      <w:r w:rsidR="00422D77" w:rsidRPr="00422D77">
                        <w:rPr>
                          <w:rFonts w:ascii="Helvetica" w:eastAsia="Hiragino Sans W3" w:hAnsi="Helvetica" w:cs="Helvetica"/>
                          <w:i/>
                          <w:iCs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einer Hotelübernachtung gelten die allgemeinen Reservationsbedingungen des Betriebes. Allfällige Kosten werden bei Bedarf in Rechnung gestellt.</w:t>
                      </w:r>
                    </w:p>
                  </w:txbxContent>
                </v:textbox>
              </v:shape>
            </w:pict>
          </mc:Fallback>
        </mc:AlternateContent>
      </w:r>
    </w:p>
    <w:p w14:paraId="052161EA" w14:textId="1FEB9FA9" w:rsidR="00422D77" w:rsidRDefault="00422D77" w:rsidP="002B3341">
      <w:pPr>
        <w:autoSpaceDE w:val="0"/>
        <w:autoSpaceDN w:val="0"/>
        <w:adjustRightInd w:val="0"/>
        <w:spacing w:after="160" w:line="259" w:lineRule="auto"/>
        <w:rPr>
          <w:rFonts w:ascii="Helvetica" w:eastAsia="Hiragino Sans W3" w:hAnsi="Helvetica" w:cs="Helvetica"/>
          <w:b/>
          <w:bCs/>
          <w:i/>
          <w:iCs/>
          <w:color w:val="000000"/>
          <w:lang w:val="de-DE"/>
        </w:rPr>
      </w:pPr>
    </w:p>
    <w:p w14:paraId="1EC553D0" w14:textId="005C1AED" w:rsidR="00422D77" w:rsidRDefault="00422D77" w:rsidP="002B3341">
      <w:pPr>
        <w:autoSpaceDE w:val="0"/>
        <w:autoSpaceDN w:val="0"/>
        <w:adjustRightInd w:val="0"/>
        <w:spacing w:after="160" w:line="259" w:lineRule="auto"/>
        <w:rPr>
          <w:rFonts w:ascii="Helvetica" w:eastAsia="Hiragino Sans W3" w:hAnsi="Helvetica" w:cs="Helvetica"/>
          <w:b/>
          <w:bCs/>
          <w:i/>
          <w:iCs/>
          <w:color w:val="000000"/>
          <w:lang w:val="de-DE"/>
        </w:rPr>
      </w:pPr>
    </w:p>
    <w:sectPr w:rsidR="00422D77" w:rsidSect="008A4DFD">
      <w:headerReference w:type="even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4FEE" w14:textId="77777777" w:rsidR="003622A3" w:rsidRDefault="003622A3" w:rsidP="002B3341">
      <w:r>
        <w:separator/>
      </w:r>
    </w:p>
  </w:endnote>
  <w:endnote w:type="continuationSeparator" w:id="0">
    <w:p w14:paraId="71898B98" w14:textId="77777777" w:rsidR="003622A3" w:rsidRDefault="003622A3" w:rsidP="002B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Sans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076" w14:textId="0793F9AB" w:rsidR="002B3341" w:rsidRPr="000C0755" w:rsidRDefault="00535A1C">
    <w:pPr>
      <w:pStyle w:val="Fuzeile"/>
      <w:rPr>
        <w:sz w:val="15"/>
        <w:szCs w:val="15"/>
      </w:rPr>
    </w:pPr>
    <w:r w:rsidRPr="000C0755">
      <w:rPr>
        <w:sz w:val="15"/>
        <w:szCs w:val="15"/>
      </w:rPr>
      <w:t>Präsident</w:t>
    </w:r>
    <w:r w:rsidRPr="000C0755">
      <w:rPr>
        <w:sz w:val="15"/>
        <w:szCs w:val="15"/>
      </w:rPr>
      <w:tab/>
      <w:t>Markus Schmid</w:t>
    </w:r>
    <w:r w:rsidRPr="000C0755">
      <w:rPr>
        <w:sz w:val="15"/>
        <w:szCs w:val="15"/>
      </w:rPr>
      <w:tab/>
      <w:t>m.j.schmid@bluewin.ch</w:t>
    </w:r>
  </w:p>
  <w:p w14:paraId="3539C3E2" w14:textId="52DDC047" w:rsidR="00535A1C" w:rsidRPr="000C0755" w:rsidRDefault="00535A1C" w:rsidP="002B3341">
    <w:pPr>
      <w:pStyle w:val="Fuzeile"/>
      <w:tabs>
        <w:tab w:val="left" w:pos="425"/>
        <w:tab w:val="right" w:pos="9406"/>
      </w:tabs>
      <w:rPr>
        <w:sz w:val="15"/>
        <w:szCs w:val="15"/>
      </w:rPr>
    </w:pPr>
    <w:r w:rsidRPr="000C0755">
      <w:rPr>
        <w:sz w:val="15"/>
        <w:szCs w:val="15"/>
      </w:rPr>
      <w:t>Schweizer Delegation</w:t>
    </w:r>
    <w:r w:rsidRPr="000C0755">
      <w:rPr>
        <w:sz w:val="15"/>
        <w:szCs w:val="15"/>
      </w:rPr>
      <w:tab/>
      <w:t>Hüsliweg 2</w:t>
    </w:r>
  </w:p>
  <w:p w14:paraId="657AC7C6" w14:textId="59C57946" w:rsidR="00535A1C" w:rsidRPr="000C0755" w:rsidRDefault="00535A1C" w:rsidP="002B3341">
    <w:pPr>
      <w:pStyle w:val="Fuzeile"/>
      <w:tabs>
        <w:tab w:val="left" w:pos="425"/>
        <w:tab w:val="right" w:pos="9406"/>
      </w:tabs>
      <w:rPr>
        <w:sz w:val="15"/>
        <w:szCs w:val="15"/>
      </w:rPr>
    </w:pPr>
    <w:r w:rsidRPr="000C0755">
      <w:rPr>
        <w:sz w:val="15"/>
        <w:szCs w:val="15"/>
      </w:rPr>
      <w:tab/>
    </w:r>
    <w:r w:rsidRPr="000C0755">
      <w:rPr>
        <w:sz w:val="15"/>
        <w:szCs w:val="15"/>
      </w:rPr>
      <w:tab/>
      <w:t>5425 Schneisingen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9B4F" w14:textId="77777777" w:rsidR="003622A3" w:rsidRDefault="003622A3" w:rsidP="002B3341">
      <w:r>
        <w:separator/>
      </w:r>
    </w:p>
  </w:footnote>
  <w:footnote w:type="continuationSeparator" w:id="0">
    <w:p w14:paraId="158545ED" w14:textId="77777777" w:rsidR="003622A3" w:rsidRDefault="003622A3" w:rsidP="002B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7B50" w14:textId="0FDF6673" w:rsidR="008A4DFD" w:rsidRDefault="008A4DFD">
    <w:pPr>
      <w:pStyle w:val="Kopfzeile"/>
    </w:pPr>
    <w:r>
      <w:t>Anmeldung 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0271" w14:textId="77777777" w:rsidR="008A4DFD" w:rsidRPr="002B3341" w:rsidRDefault="008A4DFD" w:rsidP="008A4DFD">
    <w:pPr>
      <w:pStyle w:val="Kopfzeile"/>
      <w:tabs>
        <w:tab w:val="clear" w:pos="4536"/>
        <w:tab w:val="clear" w:pos="9072"/>
        <w:tab w:val="left" w:pos="7975"/>
      </w:tabs>
      <w:rPr>
        <w:rFonts w:ascii="Arial Unicode MS" w:eastAsia="Arial Unicode MS" w:cs="Arial Unicode MS"/>
        <w:color w:val="000000"/>
        <w:kern w:val="1"/>
        <w:sz w:val="13"/>
        <w:szCs w:val="13"/>
        <w:lang w:val="fr-CH"/>
      </w:rPr>
    </w:pPr>
    <w:r w:rsidRPr="002B3341">
      <w:rPr>
        <w:noProof/>
      </w:rPr>
      <w:drawing>
        <wp:anchor distT="0" distB="0" distL="114300" distR="114300" simplePos="0" relativeHeight="251661312" behindDoc="1" locked="0" layoutInCell="1" allowOverlap="1" wp14:anchorId="1C37C57F" wp14:editId="22A055AE">
          <wp:simplePos x="0" y="0"/>
          <wp:positionH relativeFrom="column">
            <wp:posOffset>13335</wp:posOffset>
          </wp:positionH>
          <wp:positionV relativeFrom="paragraph">
            <wp:posOffset>41430</wp:posOffset>
          </wp:positionV>
          <wp:extent cx="514800" cy="576000"/>
          <wp:effectExtent l="0" t="0" r="6350" b="0"/>
          <wp:wrapTight wrapText="bothSides">
            <wp:wrapPolygon edited="0">
              <wp:start x="0" y="0"/>
              <wp:lineTo x="0" y="20957"/>
              <wp:lineTo x="21333" y="20957"/>
              <wp:lineTo x="2133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341">
      <w:rPr>
        <w:rFonts w:ascii="Arial Unicode MS" w:eastAsia="Arial Unicode MS" w:cs="Arial Unicode MS"/>
        <w:noProof/>
        <w:color w:val="000000"/>
        <w:kern w:val="1"/>
        <w:sz w:val="13"/>
        <w:szCs w:val="13"/>
        <w:lang w:val="fr-CH"/>
      </w:rPr>
      <w:drawing>
        <wp:anchor distT="0" distB="0" distL="114300" distR="114300" simplePos="0" relativeHeight="251660288" behindDoc="0" locked="0" layoutInCell="1" allowOverlap="1" wp14:anchorId="7C03C50E" wp14:editId="37ABA9EA">
          <wp:simplePos x="0" y="0"/>
          <wp:positionH relativeFrom="margin">
            <wp:posOffset>3295650</wp:posOffset>
          </wp:positionH>
          <wp:positionV relativeFrom="margin">
            <wp:posOffset>-494861</wp:posOffset>
          </wp:positionV>
          <wp:extent cx="527050" cy="532765"/>
          <wp:effectExtent l="0" t="0" r="6350" b="635"/>
          <wp:wrapSquare wrapText="bothSides"/>
          <wp:docPr id="6" name="Grafik 6" descr="Ein Bild, das Baum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Baum, drauße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341">
      <w:rPr>
        <w:noProof/>
      </w:rPr>
      <w:drawing>
        <wp:anchor distT="0" distB="0" distL="114300" distR="114300" simplePos="0" relativeHeight="251659264" behindDoc="1" locked="0" layoutInCell="1" allowOverlap="1" wp14:anchorId="4FA24B5A" wp14:editId="20319144">
          <wp:simplePos x="0" y="0"/>
          <wp:positionH relativeFrom="column">
            <wp:posOffset>4351558</wp:posOffset>
          </wp:positionH>
          <wp:positionV relativeFrom="paragraph">
            <wp:posOffset>145415</wp:posOffset>
          </wp:positionV>
          <wp:extent cx="1779270" cy="414655"/>
          <wp:effectExtent l="0" t="0" r="0" b="4445"/>
          <wp:wrapTight wrapText="bothSides">
            <wp:wrapPolygon edited="0">
              <wp:start x="0" y="0"/>
              <wp:lineTo x="0" y="21170"/>
              <wp:lineTo x="21430" y="21170"/>
              <wp:lineTo x="21430" y="0"/>
              <wp:lineTo x="0" y="0"/>
            </wp:wrapPolygon>
          </wp:wrapTight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341">
      <w:rPr>
        <w:rFonts w:ascii="Arial Unicode MS" w:eastAsia="Arial Unicode MS" w:cs="Arial Unicode MS"/>
        <w:color w:val="000000"/>
        <w:spacing w:val="2"/>
        <w:kern w:val="1"/>
        <w:sz w:val="13"/>
        <w:szCs w:val="13"/>
        <w:lang w:val="fr-CH"/>
      </w:rPr>
      <w:t>INTERNATIONALE MILITAERWALLFAHRT LOURDES</w:t>
    </w:r>
    <w:r w:rsidRPr="002B3341">
      <w:rPr>
        <w:rFonts w:ascii="Arial Unicode MS" w:eastAsia="Arial Unicode MS" w:cs="Arial Unicode MS" w:hint="eastAsia"/>
        <w:color w:val="000000"/>
        <w:kern w:val="1"/>
        <w:sz w:val="13"/>
        <w:szCs w:val="13"/>
        <w:lang w:val="fr-CH"/>
      </w:rPr>
      <w:t> </w:t>
    </w:r>
    <w:r w:rsidRPr="002B3341">
      <w:rPr>
        <w:rFonts w:ascii="Arial Unicode MS" w:eastAsia="Arial Unicode MS" w:cs="Arial Unicode MS"/>
        <w:color w:val="000000"/>
        <w:kern w:val="1"/>
        <w:sz w:val="13"/>
        <w:szCs w:val="13"/>
        <w:lang w:val="fr-CH"/>
      </w:rPr>
      <w:tab/>
    </w:r>
  </w:p>
  <w:p w14:paraId="1B54ACDA" w14:textId="77777777" w:rsidR="008A4DFD" w:rsidRPr="002B3341" w:rsidRDefault="008A4DFD" w:rsidP="008A4DFD">
    <w:pPr>
      <w:pStyle w:val="Kopfzeile"/>
      <w:rPr>
        <w:rFonts w:ascii="Arial Unicode MS" w:eastAsia="Arial Unicode MS" w:cs="Arial Unicode MS"/>
        <w:color w:val="000000"/>
        <w:kern w:val="1"/>
        <w:sz w:val="13"/>
        <w:szCs w:val="13"/>
        <w:lang w:val="fr-CH"/>
      </w:rPr>
    </w:pPr>
    <w:r w:rsidRPr="002B3341">
      <w:rPr>
        <w:rFonts w:ascii="Arial Unicode MS" w:eastAsia="Arial Unicode MS" w:cs="Arial Unicode MS"/>
        <w:color w:val="000000"/>
        <w:spacing w:val="2"/>
        <w:kern w:val="1"/>
        <w:sz w:val="13"/>
        <w:szCs w:val="13"/>
        <w:lang w:val="fr-CH"/>
      </w:rPr>
      <w:t>PELERINAGE MILITAIRE INTERNATIOAL LOURDES</w:t>
    </w:r>
    <w:r w:rsidRPr="002B3341">
      <w:rPr>
        <w:rFonts w:ascii="Arial Unicode MS" w:eastAsia="Arial Unicode MS" w:cs="Arial Unicode MS" w:hint="eastAsia"/>
        <w:color w:val="000000"/>
        <w:kern w:val="1"/>
        <w:sz w:val="13"/>
        <w:szCs w:val="13"/>
        <w:lang w:val="fr-CH"/>
      </w:rPr>
      <w:t> </w:t>
    </w:r>
  </w:p>
  <w:p w14:paraId="1A77EE28" w14:textId="77777777" w:rsidR="008A4DFD" w:rsidRPr="002B3341" w:rsidRDefault="008A4DFD" w:rsidP="008A4DFD">
    <w:pPr>
      <w:pStyle w:val="Kopfzeile"/>
      <w:rPr>
        <w:rFonts w:ascii="Arial Unicode MS" w:eastAsia="Arial Unicode MS" w:cs="Arial Unicode MS"/>
        <w:color w:val="000000"/>
        <w:kern w:val="1"/>
        <w:sz w:val="13"/>
        <w:szCs w:val="13"/>
        <w:lang w:val="it-CH"/>
      </w:rPr>
    </w:pPr>
    <w:r w:rsidRPr="002B3341">
      <w:rPr>
        <w:rFonts w:ascii="Arial Unicode MS" w:eastAsia="Arial Unicode MS" w:cs="Arial Unicode MS"/>
        <w:color w:val="000000"/>
        <w:spacing w:val="2"/>
        <w:kern w:val="1"/>
        <w:sz w:val="13"/>
        <w:szCs w:val="13"/>
        <w:lang w:val="it-CH"/>
      </w:rPr>
      <w:t>PELLEGRINAGGIO MILITARE INTERNAZIONALE LOURDES</w:t>
    </w:r>
    <w:r w:rsidRPr="002B3341">
      <w:rPr>
        <w:rFonts w:ascii="Arial Unicode MS" w:eastAsia="Arial Unicode MS" w:cs="Arial Unicode MS" w:hint="eastAsia"/>
        <w:color w:val="000000"/>
        <w:kern w:val="1"/>
        <w:sz w:val="13"/>
        <w:szCs w:val="13"/>
        <w:lang w:val="it-CH"/>
      </w:rPr>
      <w:t> </w:t>
    </w:r>
  </w:p>
  <w:p w14:paraId="05F82889" w14:textId="77777777" w:rsidR="008A4DFD" w:rsidRPr="002B3341" w:rsidRDefault="008A4DFD" w:rsidP="008A4DFD">
    <w:pPr>
      <w:pStyle w:val="Kopfzeile"/>
      <w:rPr>
        <w:sz w:val="13"/>
        <w:szCs w:val="13"/>
        <w:lang w:val="it-CH"/>
      </w:rPr>
    </w:pPr>
    <w:r w:rsidRPr="002B3341">
      <w:rPr>
        <w:rFonts w:ascii="Arial Unicode MS" w:eastAsia="Arial Unicode MS" w:cs="Arial Unicode MS"/>
        <w:color w:val="000000"/>
        <w:spacing w:val="2"/>
        <w:kern w:val="1"/>
        <w:sz w:val="13"/>
        <w:szCs w:val="13"/>
        <w:lang w:val="it-CH"/>
      </w:rPr>
      <w:t>PELEGRINADI MILITAR INTERNAZIONAL LOURDES</w:t>
    </w:r>
  </w:p>
  <w:p w14:paraId="6F199DF3" w14:textId="77777777" w:rsidR="008A4DFD" w:rsidRPr="008A4DFD" w:rsidRDefault="008A4DFD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934391"/>
    <w:multiLevelType w:val="hybridMultilevel"/>
    <w:tmpl w:val="FBBE5136"/>
    <w:lvl w:ilvl="0" w:tplc="5AFAC6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41"/>
    <w:rsid w:val="00017DB5"/>
    <w:rsid w:val="00026B4D"/>
    <w:rsid w:val="000B2D55"/>
    <w:rsid w:val="000C0755"/>
    <w:rsid w:val="00223BAA"/>
    <w:rsid w:val="002B3341"/>
    <w:rsid w:val="003206AA"/>
    <w:rsid w:val="003622A3"/>
    <w:rsid w:val="00422D77"/>
    <w:rsid w:val="0043584B"/>
    <w:rsid w:val="004445F4"/>
    <w:rsid w:val="00535A1C"/>
    <w:rsid w:val="00584467"/>
    <w:rsid w:val="005B1E60"/>
    <w:rsid w:val="006E7FA2"/>
    <w:rsid w:val="0071084B"/>
    <w:rsid w:val="00724960"/>
    <w:rsid w:val="007458C8"/>
    <w:rsid w:val="007520C1"/>
    <w:rsid w:val="008A4DFD"/>
    <w:rsid w:val="008D5CDF"/>
    <w:rsid w:val="00A0796C"/>
    <w:rsid w:val="00B43218"/>
    <w:rsid w:val="00C302B2"/>
    <w:rsid w:val="00C62370"/>
    <w:rsid w:val="00CB11E8"/>
    <w:rsid w:val="00D42EE1"/>
    <w:rsid w:val="00D71D44"/>
    <w:rsid w:val="00E31EB7"/>
    <w:rsid w:val="00EA6349"/>
    <w:rsid w:val="00E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26726F"/>
  <w15:chartTrackingRefBased/>
  <w15:docId w15:val="{976BE32C-E82C-3D44-B548-31E98F68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33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341"/>
  </w:style>
  <w:style w:type="paragraph" w:styleId="Fuzeile">
    <w:name w:val="footer"/>
    <w:basedOn w:val="Standard"/>
    <w:link w:val="FuzeileZchn"/>
    <w:uiPriority w:val="99"/>
    <w:unhideWhenUsed/>
    <w:rsid w:val="002B33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341"/>
  </w:style>
  <w:style w:type="paragraph" w:styleId="Listenabsatz">
    <w:name w:val="List Paragraph"/>
    <w:basedOn w:val="Standard"/>
    <w:uiPriority w:val="34"/>
    <w:qFormat/>
    <w:rsid w:val="005844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11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schmid85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0004-43CC-4237-AD21-962020D5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Stüdli</dc:creator>
  <cp:keywords/>
  <dc:description/>
  <cp:lastModifiedBy>Markus Schmid</cp:lastModifiedBy>
  <cp:revision>12</cp:revision>
  <dcterms:created xsi:type="dcterms:W3CDTF">2021-05-06T10:28:00Z</dcterms:created>
  <dcterms:modified xsi:type="dcterms:W3CDTF">2021-06-14T09:04:00Z</dcterms:modified>
</cp:coreProperties>
</file>